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4B" w:rsidRPr="0003364B" w:rsidRDefault="0003364B" w:rsidP="00033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64B">
        <w:rPr>
          <w:rFonts w:ascii="Times New Roman" w:eastAsia="Times New Roman" w:hAnsi="Times New Roman" w:cs="Times New Roman"/>
          <w:sz w:val="24"/>
          <w:szCs w:val="24"/>
          <w:lang w:eastAsia="ru-RU"/>
        </w:rPr>
        <w:t>МУНИЦИПАЛЬНОЕ БЮДЖЕТНОЕ УЧРЕЖДЕНИЕ</w:t>
      </w:r>
    </w:p>
    <w:p w:rsidR="0003364B" w:rsidRPr="0003364B" w:rsidRDefault="0003364B" w:rsidP="00033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364B">
        <w:rPr>
          <w:rFonts w:ascii="Times New Roman" w:eastAsia="Times New Roman" w:hAnsi="Times New Roman" w:cs="Times New Roman"/>
          <w:sz w:val="24"/>
          <w:szCs w:val="24"/>
          <w:lang w:eastAsia="ru-RU"/>
        </w:rPr>
        <w:t>ДОПОЛНИТЕЛЬНОГО ОБРАЗОВАНИЯ</w:t>
      </w:r>
    </w:p>
    <w:p w:rsidR="0003364B" w:rsidRPr="0003364B" w:rsidRDefault="0003364B" w:rsidP="0003364B">
      <w:pPr>
        <w:widowControl w:val="0"/>
        <w:autoSpaceDE w:val="0"/>
        <w:autoSpaceDN w:val="0"/>
        <w:adjustRightInd w:val="0"/>
        <w:spacing w:after="0" w:line="240" w:lineRule="auto"/>
        <w:contextualSpacing/>
        <w:jc w:val="center"/>
        <w:rPr>
          <w:rFonts w:ascii="Times New Roman" w:eastAsia="Times New Roman" w:hAnsi="Times New Roman" w:cs="Times New Roman"/>
          <w:b/>
          <w:i/>
          <w:sz w:val="24"/>
          <w:szCs w:val="24"/>
          <w:u w:val="single"/>
          <w:lang w:eastAsia="ru-RU"/>
        </w:rPr>
      </w:pPr>
      <w:r w:rsidRPr="0003364B">
        <w:rPr>
          <w:rFonts w:ascii="Times New Roman" w:eastAsia="Times New Roman" w:hAnsi="Times New Roman" w:cs="Times New Roman"/>
          <w:b/>
          <w:i/>
          <w:sz w:val="24"/>
          <w:szCs w:val="24"/>
          <w:u w:val="single"/>
          <w:lang w:eastAsia="ru-RU"/>
        </w:rPr>
        <w:t>«ДЕТСКО-ЮНОШЕСКАЯ СПОРТИВНАЯ ШКОЛА ПО ЗИМНИМ ВИДАМ СПОРТА»</w:t>
      </w:r>
    </w:p>
    <w:p w:rsidR="0003364B" w:rsidRPr="0003364B" w:rsidRDefault="0003364B" w:rsidP="000336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364B">
        <w:rPr>
          <w:rFonts w:ascii="Times New Roman" w:eastAsia="Times New Roman" w:hAnsi="Times New Roman" w:cs="Times New Roman"/>
          <w:sz w:val="20"/>
          <w:szCs w:val="20"/>
          <w:lang w:eastAsia="ru-RU"/>
        </w:rPr>
        <w:t xml:space="preserve">663300, г. Норильск, ул. Набережная Урванцева 53,  телефон, факс (3919) 46-88-10, </w:t>
      </w:r>
      <w:r w:rsidRPr="0003364B">
        <w:rPr>
          <w:rFonts w:ascii="Times New Roman" w:eastAsia="Times New Roman" w:hAnsi="Times New Roman" w:cs="Times New Roman"/>
          <w:sz w:val="20"/>
          <w:szCs w:val="20"/>
          <w:lang w:val="en-US" w:eastAsia="ru-RU"/>
        </w:rPr>
        <w:t>E</w:t>
      </w:r>
      <w:r w:rsidRPr="0003364B">
        <w:rPr>
          <w:rFonts w:ascii="Times New Roman" w:eastAsia="Times New Roman" w:hAnsi="Times New Roman" w:cs="Times New Roman"/>
          <w:sz w:val="20"/>
          <w:szCs w:val="20"/>
          <w:lang w:eastAsia="ru-RU"/>
        </w:rPr>
        <w:t>-</w:t>
      </w:r>
      <w:r w:rsidRPr="0003364B">
        <w:rPr>
          <w:rFonts w:ascii="Times New Roman" w:eastAsia="Times New Roman" w:hAnsi="Times New Roman" w:cs="Times New Roman"/>
          <w:sz w:val="20"/>
          <w:szCs w:val="20"/>
          <w:lang w:val="en-US" w:eastAsia="ru-RU"/>
        </w:rPr>
        <w:t>mail</w:t>
      </w:r>
      <w:r w:rsidRPr="0003364B">
        <w:rPr>
          <w:rFonts w:ascii="Times New Roman" w:eastAsia="Times New Roman" w:hAnsi="Times New Roman" w:cs="Times New Roman"/>
          <w:sz w:val="20"/>
          <w:szCs w:val="20"/>
          <w:lang w:eastAsia="ru-RU"/>
        </w:rPr>
        <w:t>:</w:t>
      </w:r>
      <w:r w:rsidRPr="0003364B">
        <w:rPr>
          <w:rFonts w:ascii="Times New Roman" w:eastAsia="Times New Roman" w:hAnsi="Times New Roman" w:cs="Times New Roman"/>
          <w:sz w:val="20"/>
          <w:szCs w:val="20"/>
          <w:lang w:val="en-US" w:eastAsia="ru-RU"/>
        </w:rPr>
        <w:t>dzvsnor</w:t>
      </w:r>
      <w:r w:rsidRPr="0003364B">
        <w:rPr>
          <w:rFonts w:ascii="Times New Roman" w:eastAsia="Times New Roman" w:hAnsi="Times New Roman" w:cs="Times New Roman"/>
          <w:sz w:val="20"/>
          <w:szCs w:val="20"/>
          <w:lang w:eastAsia="ru-RU"/>
        </w:rPr>
        <w:t>@</w:t>
      </w:r>
      <w:r w:rsidRPr="0003364B">
        <w:rPr>
          <w:rFonts w:ascii="Times New Roman" w:eastAsia="Times New Roman" w:hAnsi="Times New Roman" w:cs="Times New Roman"/>
          <w:sz w:val="20"/>
          <w:szCs w:val="20"/>
          <w:lang w:val="en-US" w:eastAsia="ru-RU"/>
        </w:rPr>
        <w:t>mail</w:t>
      </w:r>
      <w:r w:rsidRPr="0003364B">
        <w:rPr>
          <w:rFonts w:ascii="Times New Roman" w:eastAsia="Times New Roman" w:hAnsi="Times New Roman" w:cs="Times New Roman"/>
          <w:sz w:val="20"/>
          <w:szCs w:val="20"/>
          <w:lang w:eastAsia="ru-RU"/>
        </w:rPr>
        <w:t>.</w:t>
      </w:r>
      <w:r w:rsidRPr="0003364B">
        <w:rPr>
          <w:rFonts w:ascii="Times New Roman" w:eastAsia="Times New Roman" w:hAnsi="Times New Roman" w:cs="Times New Roman"/>
          <w:sz w:val="20"/>
          <w:szCs w:val="20"/>
          <w:lang w:val="en-US" w:eastAsia="ru-RU"/>
        </w:rPr>
        <w:t>ru</w:t>
      </w:r>
    </w:p>
    <w:p w:rsidR="0003364B" w:rsidRPr="0003364B" w:rsidRDefault="0003364B" w:rsidP="0003364B">
      <w:pPr>
        <w:spacing w:before="75" w:after="180" w:line="240" w:lineRule="auto"/>
        <w:rPr>
          <w:rFonts w:ascii="Times New Roman" w:eastAsia="Times New Roman" w:hAnsi="Times New Roman" w:cs="Times New Roman"/>
          <w:b/>
          <w:color w:val="000000"/>
          <w:sz w:val="28"/>
          <w:szCs w:val="28"/>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95"/>
      </w:tblGrid>
      <w:tr w:rsidR="0003364B" w:rsidRPr="0003364B" w:rsidTr="00E61651">
        <w:tc>
          <w:tcPr>
            <w:tcW w:w="4776" w:type="dxa"/>
            <w:hideMark/>
          </w:tcPr>
          <w:p w:rsidR="0003364B" w:rsidRPr="0003364B" w:rsidRDefault="0003364B" w:rsidP="0003364B">
            <w:pPr>
              <w:rPr>
                <w:rFonts w:ascii="Times New Roman" w:eastAsia="Times New Roman" w:hAnsi="Times New Roman"/>
                <w:color w:val="000000"/>
                <w:sz w:val="28"/>
                <w:szCs w:val="28"/>
                <w:lang w:eastAsia="ru-RU"/>
              </w:rPr>
            </w:pPr>
            <w:proofErr w:type="gramStart"/>
            <w:r w:rsidRPr="0003364B">
              <w:rPr>
                <w:rFonts w:ascii="Times New Roman" w:eastAsia="Times New Roman" w:hAnsi="Times New Roman"/>
                <w:color w:val="000000"/>
                <w:sz w:val="28"/>
                <w:szCs w:val="28"/>
                <w:lang w:eastAsia="ru-RU"/>
              </w:rPr>
              <w:t>ПРИНЯТА</w:t>
            </w:r>
            <w:proofErr w:type="gramEnd"/>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 xml:space="preserve">на методическом совете </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МБУ ДО «ДЮСШ</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по зимним видам спорта»</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протокол № 4</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от «25» мая 2017 года</w:t>
            </w:r>
          </w:p>
        </w:tc>
        <w:tc>
          <w:tcPr>
            <w:tcW w:w="4795" w:type="dxa"/>
          </w:tcPr>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 xml:space="preserve">               УТВЕРЖДЕНА </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 xml:space="preserve">               Директор МБУ ДО «ДЮСШ </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 xml:space="preserve">               по зимним видам спорта»</w:t>
            </w:r>
          </w:p>
          <w:p w:rsidR="0003364B" w:rsidRPr="0003364B" w:rsidRDefault="0003364B" w:rsidP="0003364B">
            <w:pPr>
              <w:rPr>
                <w:rFonts w:ascii="Times New Roman" w:eastAsia="Times New Roman" w:hAnsi="Times New Roman"/>
                <w:color w:val="000000"/>
                <w:sz w:val="28"/>
                <w:szCs w:val="28"/>
                <w:lang w:eastAsia="ru-RU"/>
              </w:rPr>
            </w:pPr>
            <w:r w:rsidRPr="0003364B">
              <w:rPr>
                <w:rFonts w:ascii="Times New Roman" w:eastAsia="Times New Roman" w:hAnsi="Times New Roman"/>
                <w:color w:val="000000"/>
                <w:sz w:val="28"/>
                <w:szCs w:val="28"/>
                <w:lang w:eastAsia="ru-RU"/>
              </w:rPr>
              <w:t xml:space="preserve">               ___________ А.П. Савенков</w:t>
            </w:r>
          </w:p>
          <w:p w:rsidR="0003364B" w:rsidRPr="0003364B" w:rsidRDefault="0003364B" w:rsidP="0003364B">
            <w:pPr>
              <w:jc w:val="right"/>
              <w:rPr>
                <w:rFonts w:ascii="Times New Roman" w:eastAsia="Times New Roman" w:hAnsi="Times New Roman"/>
                <w:color w:val="000000"/>
                <w:sz w:val="28"/>
                <w:szCs w:val="28"/>
                <w:lang w:eastAsia="ru-RU"/>
              </w:rPr>
            </w:pPr>
          </w:p>
        </w:tc>
      </w:tr>
    </w:tbl>
    <w:p w:rsidR="0003364B" w:rsidRPr="0003364B" w:rsidRDefault="0003364B" w:rsidP="0003364B">
      <w:pPr>
        <w:spacing w:before="75" w:after="180" w:line="240" w:lineRule="auto"/>
        <w:rPr>
          <w:rFonts w:ascii="Times New Roman" w:eastAsia="Times New Roman" w:hAnsi="Times New Roman" w:cs="Times New Roman"/>
          <w:b/>
          <w:color w:val="000000"/>
          <w:sz w:val="28"/>
          <w:szCs w:val="28"/>
          <w:lang w:eastAsia="ru-RU"/>
        </w:rPr>
      </w:pPr>
    </w:p>
    <w:p w:rsidR="0003364B" w:rsidRPr="0003364B" w:rsidRDefault="0003364B" w:rsidP="0003364B">
      <w:pPr>
        <w:spacing w:before="75" w:after="180" w:line="240" w:lineRule="auto"/>
        <w:jc w:val="center"/>
        <w:rPr>
          <w:rFonts w:ascii="Times New Roman" w:eastAsia="Times New Roman" w:hAnsi="Times New Roman" w:cs="Times New Roman"/>
          <w:b/>
          <w:color w:val="000000"/>
          <w:sz w:val="28"/>
          <w:szCs w:val="28"/>
          <w:lang w:eastAsia="ru-RU"/>
        </w:rPr>
      </w:pPr>
    </w:p>
    <w:p w:rsidR="0003364B" w:rsidRPr="0003364B" w:rsidRDefault="0003364B" w:rsidP="0003364B">
      <w:pPr>
        <w:spacing w:after="0" w:line="240" w:lineRule="auto"/>
        <w:jc w:val="center"/>
        <w:rPr>
          <w:rFonts w:ascii="Times New Roman" w:eastAsia="Times New Roman" w:hAnsi="Times New Roman" w:cs="Times New Roman"/>
          <w:color w:val="000000"/>
          <w:sz w:val="32"/>
          <w:szCs w:val="32"/>
          <w:lang w:eastAsia="ru-RU"/>
        </w:rPr>
      </w:pPr>
      <w:r w:rsidRPr="0003364B">
        <w:rPr>
          <w:rFonts w:ascii="Times New Roman" w:eastAsia="Times New Roman" w:hAnsi="Times New Roman" w:cs="Times New Roman"/>
          <w:color w:val="000000"/>
          <w:sz w:val="32"/>
          <w:szCs w:val="32"/>
          <w:lang w:eastAsia="ru-RU"/>
        </w:rPr>
        <w:t xml:space="preserve">Дополнительная общеразвивающая программа в области физической культуры и спорта </w:t>
      </w:r>
    </w:p>
    <w:p w:rsidR="0003364B" w:rsidRPr="0003364B" w:rsidRDefault="0003364B" w:rsidP="0003364B">
      <w:pPr>
        <w:spacing w:after="0" w:line="240" w:lineRule="auto"/>
        <w:jc w:val="center"/>
        <w:rPr>
          <w:rFonts w:ascii="Times New Roman" w:eastAsia="Times New Roman" w:hAnsi="Times New Roman" w:cs="Times New Roman"/>
          <w:color w:val="000000"/>
          <w:sz w:val="32"/>
          <w:szCs w:val="32"/>
          <w:lang w:eastAsia="ru-RU"/>
        </w:rPr>
      </w:pPr>
      <w:r w:rsidRPr="0003364B">
        <w:rPr>
          <w:rFonts w:ascii="Times New Roman" w:eastAsia="Times New Roman" w:hAnsi="Times New Roman" w:cs="Times New Roman"/>
          <w:color w:val="000000"/>
          <w:sz w:val="32"/>
          <w:szCs w:val="32"/>
          <w:lang w:eastAsia="ru-RU"/>
        </w:rPr>
        <w:t>«ФИГУРНОЕ КАТАНИЕ НА КОНЬКАХ»</w:t>
      </w:r>
    </w:p>
    <w:p w:rsidR="0003364B" w:rsidRPr="0003364B" w:rsidRDefault="0003364B" w:rsidP="0003364B">
      <w:pPr>
        <w:spacing w:after="0" w:line="240" w:lineRule="auto"/>
        <w:jc w:val="center"/>
        <w:rPr>
          <w:rFonts w:ascii="Times New Roman" w:eastAsia="Times New Roman" w:hAnsi="Times New Roman" w:cs="Times New Roman"/>
          <w:color w:val="000000"/>
          <w:sz w:val="32"/>
          <w:szCs w:val="32"/>
          <w:lang w:eastAsia="ru-RU"/>
        </w:rPr>
      </w:pPr>
      <w:r w:rsidRPr="0003364B">
        <w:rPr>
          <w:rFonts w:ascii="Times New Roman" w:eastAsia="Times New Roman" w:hAnsi="Times New Roman" w:cs="Times New Roman"/>
          <w:color w:val="000000"/>
          <w:sz w:val="32"/>
          <w:szCs w:val="32"/>
          <w:lang w:eastAsia="ru-RU"/>
        </w:rPr>
        <w:t>(Группа видов спорта: индивидуальные виды спорта)</w:t>
      </w:r>
    </w:p>
    <w:p w:rsidR="0003364B" w:rsidRPr="0003364B" w:rsidRDefault="0003364B" w:rsidP="0003364B">
      <w:pPr>
        <w:spacing w:after="0" w:line="240" w:lineRule="auto"/>
        <w:jc w:val="center"/>
        <w:rPr>
          <w:rFonts w:ascii="Times New Roman" w:eastAsia="Times New Roman" w:hAnsi="Times New Roman" w:cs="Times New Roman"/>
          <w:color w:val="000000"/>
          <w:sz w:val="32"/>
          <w:szCs w:val="32"/>
          <w:lang w:eastAsia="ru-RU"/>
        </w:rPr>
      </w:pPr>
      <w:r w:rsidRPr="0003364B">
        <w:rPr>
          <w:rFonts w:ascii="Times New Roman" w:eastAsia="Times New Roman" w:hAnsi="Times New Roman" w:cs="Times New Roman"/>
          <w:color w:val="000000"/>
          <w:sz w:val="32"/>
          <w:szCs w:val="32"/>
          <w:lang w:eastAsia="ru-RU"/>
        </w:rPr>
        <w:t>Срок реализации: 3 года</w:t>
      </w:r>
    </w:p>
    <w:p w:rsidR="0003364B" w:rsidRPr="0003364B" w:rsidRDefault="0003364B" w:rsidP="0003364B">
      <w:pPr>
        <w:spacing w:after="0" w:line="240" w:lineRule="auto"/>
        <w:jc w:val="center"/>
        <w:rPr>
          <w:rFonts w:ascii="Times New Roman" w:eastAsia="Times New Roman" w:hAnsi="Times New Roman" w:cs="Times New Roman"/>
          <w:color w:val="000000"/>
          <w:sz w:val="32"/>
          <w:szCs w:val="32"/>
          <w:lang w:eastAsia="ru-RU"/>
        </w:rPr>
      </w:pPr>
    </w:p>
    <w:p w:rsidR="0003364B" w:rsidRPr="0003364B" w:rsidRDefault="0003364B" w:rsidP="0003364B">
      <w:pPr>
        <w:spacing w:after="0" w:line="240" w:lineRule="auto"/>
        <w:jc w:val="center"/>
        <w:rPr>
          <w:rFonts w:ascii="Times New Roman" w:eastAsia="Times New Roman" w:hAnsi="Times New Roman" w:cs="Times New Roman"/>
          <w:color w:val="000000"/>
          <w:sz w:val="32"/>
          <w:szCs w:val="32"/>
          <w:lang w:eastAsia="ru-RU"/>
        </w:rPr>
      </w:pPr>
      <w:proofErr w:type="gramStart"/>
      <w:r w:rsidRPr="0003364B">
        <w:rPr>
          <w:rFonts w:ascii="Times New Roman" w:eastAsia="Times New Roman" w:hAnsi="Times New Roman" w:cs="Times New Roman"/>
          <w:color w:val="000000"/>
          <w:sz w:val="32"/>
          <w:szCs w:val="32"/>
          <w:lang w:eastAsia="ru-RU"/>
        </w:rPr>
        <w:t>Ориентирована</w:t>
      </w:r>
      <w:proofErr w:type="gramEnd"/>
      <w:r w:rsidRPr="0003364B">
        <w:rPr>
          <w:rFonts w:ascii="Times New Roman" w:eastAsia="Times New Roman" w:hAnsi="Times New Roman" w:cs="Times New Roman"/>
          <w:color w:val="000000"/>
          <w:sz w:val="32"/>
          <w:szCs w:val="32"/>
          <w:lang w:eastAsia="ru-RU"/>
        </w:rPr>
        <w:t xml:space="preserve"> на группы спортивного оздоровления (с 4 до 7 лет)</w:t>
      </w:r>
    </w:p>
    <w:p w:rsidR="0003364B" w:rsidRPr="0003364B" w:rsidRDefault="0003364B" w:rsidP="0003364B">
      <w:pPr>
        <w:spacing w:before="75" w:after="180" w:line="240" w:lineRule="auto"/>
        <w:rPr>
          <w:rFonts w:ascii="Times New Roman" w:eastAsia="Times New Roman" w:hAnsi="Times New Roman" w:cs="Times New Roman"/>
          <w:b/>
          <w:color w:val="000000"/>
          <w:sz w:val="28"/>
          <w:szCs w:val="28"/>
          <w:lang w:eastAsia="ru-RU"/>
        </w:rPr>
      </w:pPr>
    </w:p>
    <w:p w:rsidR="0003364B" w:rsidRPr="0003364B" w:rsidRDefault="0003364B" w:rsidP="0003364B">
      <w:pPr>
        <w:spacing w:before="75" w:after="180" w:line="240" w:lineRule="auto"/>
        <w:rPr>
          <w:rFonts w:ascii="Times New Roman" w:eastAsia="Times New Roman" w:hAnsi="Times New Roman" w:cs="Times New Roman"/>
          <w:b/>
          <w:color w:val="000000"/>
          <w:sz w:val="28"/>
          <w:szCs w:val="28"/>
          <w:lang w:eastAsia="ru-RU"/>
        </w:rPr>
      </w:pPr>
    </w:p>
    <w:p w:rsidR="0003364B" w:rsidRPr="0003364B" w:rsidRDefault="0003364B" w:rsidP="0003364B">
      <w:pPr>
        <w:autoSpaceDN w:val="0"/>
        <w:spacing w:after="120" w:line="240" w:lineRule="auto"/>
        <w:ind w:left="4962"/>
        <w:rPr>
          <w:rFonts w:ascii="Times New Roman" w:eastAsia="Calibri" w:hAnsi="Times New Roman" w:cs="Times New Roman"/>
          <w:sz w:val="28"/>
          <w:szCs w:val="28"/>
        </w:rPr>
      </w:pPr>
      <w:r w:rsidRPr="0003364B">
        <w:rPr>
          <w:rFonts w:ascii="Times New Roman" w:eastAsia="Calibri" w:hAnsi="Times New Roman" w:cs="Times New Roman"/>
          <w:sz w:val="28"/>
          <w:szCs w:val="28"/>
        </w:rPr>
        <w:t>Разработчик:</w:t>
      </w:r>
    </w:p>
    <w:p w:rsidR="0003364B" w:rsidRPr="0003364B" w:rsidRDefault="0003364B" w:rsidP="0003364B">
      <w:pPr>
        <w:autoSpaceDN w:val="0"/>
        <w:spacing w:after="120" w:line="240" w:lineRule="auto"/>
        <w:ind w:left="4962"/>
        <w:rPr>
          <w:rFonts w:ascii="Times New Roman" w:eastAsia="Calibri" w:hAnsi="Times New Roman" w:cs="Times New Roman"/>
          <w:sz w:val="28"/>
          <w:szCs w:val="28"/>
        </w:rPr>
      </w:pPr>
      <w:proofErr w:type="spellStart"/>
      <w:r w:rsidRPr="0003364B">
        <w:rPr>
          <w:rFonts w:ascii="Times New Roman" w:eastAsia="Calibri" w:hAnsi="Times New Roman" w:cs="Times New Roman"/>
          <w:sz w:val="28"/>
          <w:szCs w:val="28"/>
        </w:rPr>
        <w:t>Карабизикова</w:t>
      </w:r>
      <w:proofErr w:type="spellEnd"/>
      <w:r w:rsidRPr="0003364B">
        <w:rPr>
          <w:rFonts w:ascii="Times New Roman" w:eastAsia="Calibri" w:hAnsi="Times New Roman" w:cs="Times New Roman"/>
          <w:sz w:val="28"/>
          <w:szCs w:val="28"/>
        </w:rPr>
        <w:t xml:space="preserve"> И.Г. – инструктор-методист МБУ ДО «ДЮСШ по зимним видам спорта»</w:t>
      </w:r>
    </w:p>
    <w:p w:rsidR="0003364B" w:rsidRPr="0003364B" w:rsidRDefault="0003364B" w:rsidP="0003364B">
      <w:pPr>
        <w:spacing w:line="240" w:lineRule="auto"/>
        <w:ind w:left="4962"/>
        <w:contextualSpacing/>
        <w:rPr>
          <w:rFonts w:ascii="Times New Roman" w:eastAsia="Calibri" w:hAnsi="Times New Roman" w:cs="Times New Roman"/>
          <w:sz w:val="28"/>
          <w:szCs w:val="28"/>
        </w:rPr>
      </w:pPr>
    </w:p>
    <w:p w:rsidR="0003364B" w:rsidRPr="0003364B" w:rsidRDefault="0003364B" w:rsidP="0003364B">
      <w:pPr>
        <w:spacing w:line="240" w:lineRule="auto"/>
        <w:ind w:left="4962"/>
        <w:contextualSpacing/>
        <w:rPr>
          <w:rFonts w:ascii="Times New Roman" w:eastAsia="Calibri" w:hAnsi="Times New Roman" w:cs="Times New Roman"/>
          <w:sz w:val="28"/>
          <w:szCs w:val="28"/>
        </w:rPr>
      </w:pPr>
      <w:r w:rsidRPr="0003364B">
        <w:rPr>
          <w:rFonts w:ascii="Times New Roman" w:eastAsia="Calibri" w:hAnsi="Times New Roman" w:cs="Times New Roman"/>
          <w:sz w:val="28"/>
          <w:szCs w:val="28"/>
        </w:rPr>
        <w:t>Рецензенты:</w:t>
      </w:r>
    </w:p>
    <w:p w:rsidR="0003364B" w:rsidRPr="0003364B" w:rsidRDefault="0003364B" w:rsidP="0003364B">
      <w:pPr>
        <w:spacing w:line="240" w:lineRule="auto"/>
        <w:contextualSpacing/>
        <w:rPr>
          <w:rFonts w:ascii="Times New Roman" w:eastAsia="Calibri" w:hAnsi="Times New Roman" w:cs="Times New Roman"/>
          <w:sz w:val="16"/>
          <w:szCs w:val="16"/>
        </w:rPr>
      </w:pPr>
    </w:p>
    <w:p w:rsidR="0003364B" w:rsidRPr="0003364B" w:rsidRDefault="0003364B" w:rsidP="0003364B">
      <w:pPr>
        <w:spacing w:line="240" w:lineRule="auto"/>
        <w:ind w:left="4962"/>
        <w:contextualSpacing/>
        <w:rPr>
          <w:rFonts w:ascii="Times New Roman" w:eastAsia="Calibri" w:hAnsi="Times New Roman" w:cs="Times New Roman"/>
          <w:sz w:val="28"/>
          <w:szCs w:val="28"/>
        </w:rPr>
      </w:pPr>
      <w:r w:rsidRPr="0003364B">
        <w:rPr>
          <w:rFonts w:ascii="Times New Roman" w:eastAsia="Calibri" w:hAnsi="Times New Roman" w:cs="Times New Roman"/>
          <w:sz w:val="28"/>
          <w:szCs w:val="28"/>
        </w:rPr>
        <w:t>Суркова С.А. – заместитель директора МБУ ДО «ДЮСШ по зимним видам спорта»</w:t>
      </w:r>
    </w:p>
    <w:p w:rsidR="0003364B" w:rsidRPr="0003364B" w:rsidRDefault="0003364B" w:rsidP="0003364B">
      <w:pPr>
        <w:spacing w:line="240" w:lineRule="auto"/>
        <w:ind w:left="4962"/>
        <w:contextualSpacing/>
        <w:rPr>
          <w:rFonts w:ascii="Times New Roman" w:eastAsia="Calibri" w:hAnsi="Times New Roman" w:cs="Times New Roman"/>
          <w:sz w:val="16"/>
          <w:szCs w:val="16"/>
        </w:rPr>
      </w:pPr>
    </w:p>
    <w:p w:rsidR="0003364B" w:rsidRPr="0003364B" w:rsidRDefault="0003364B" w:rsidP="0003364B">
      <w:pPr>
        <w:spacing w:line="240" w:lineRule="auto"/>
        <w:ind w:left="4962"/>
        <w:contextualSpacing/>
        <w:rPr>
          <w:rFonts w:ascii="Times New Roman" w:eastAsia="Calibri" w:hAnsi="Times New Roman" w:cs="Times New Roman"/>
          <w:sz w:val="28"/>
          <w:szCs w:val="28"/>
        </w:rPr>
      </w:pPr>
      <w:proofErr w:type="spellStart"/>
      <w:r w:rsidRPr="0003364B">
        <w:rPr>
          <w:rFonts w:ascii="Times New Roman" w:eastAsia="Calibri" w:hAnsi="Times New Roman" w:cs="Times New Roman"/>
          <w:sz w:val="28"/>
          <w:szCs w:val="28"/>
        </w:rPr>
        <w:t>Нижник</w:t>
      </w:r>
      <w:proofErr w:type="spellEnd"/>
      <w:r w:rsidRPr="0003364B">
        <w:rPr>
          <w:rFonts w:ascii="Times New Roman" w:eastAsia="Calibri" w:hAnsi="Times New Roman" w:cs="Times New Roman"/>
          <w:sz w:val="28"/>
          <w:szCs w:val="28"/>
        </w:rPr>
        <w:t xml:space="preserve"> Е.В. – начальник отдела по спортивно-массовой работе Управления по спорту и туризму Администрации города Норильска</w:t>
      </w:r>
    </w:p>
    <w:p w:rsidR="0003364B" w:rsidRPr="0003364B" w:rsidRDefault="0003364B" w:rsidP="0003364B">
      <w:pPr>
        <w:autoSpaceDN w:val="0"/>
        <w:spacing w:before="240" w:after="0" w:line="240" w:lineRule="auto"/>
        <w:rPr>
          <w:rFonts w:ascii="Times New Roman" w:eastAsia="Calibri" w:hAnsi="Times New Roman" w:cs="Times New Roman"/>
          <w:sz w:val="16"/>
          <w:szCs w:val="16"/>
        </w:rPr>
      </w:pPr>
    </w:p>
    <w:p w:rsidR="0003364B" w:rsidRPr="0003364B" w:rsidRDefault="0003364B" w:rsidP="0003364B">
      <w:pPr>
        <w:autoSpaceDN w:val="0"/>
        <w:spacing w:before="240" w:after="0" w:line="240" w:lineRule="auto"/>
        <w:rPr>
          <w:rFonts w:ascii="Times New Roman" w:eastAsia="Times New Roman" w:hAnsi="Times New Roman" w:cs="Times New Roman"/>
          <w:color w:val="000000"/>
          <w:sz w:val="28"/>
          <w:szCs w:val="28"/>
          <w:lang w:eastAsia="ru-RU"/>
        </w:rPr>
      </w:pPr>
    </w:p>
    <w:p w:rsidR="0003364B" w:rsidRPr="0003364B" w:rsidRDefault="0003364B" w:rsidP="0003364B">
      <w:pPr>
        <w:autoSpaceDN w:val="0"/>
        <w:spacing w:before="240" w:after="0" w:line="240" w:lineRule="auto"/>
        <w:jc w:val="center"/>
        <w:rPr>
          <w:rFonts w:ascii="Times New Roman" w:eastAsia="Calibri" w:hAnsi="Times New Roman" w:cs="Times New Roman"/>
          <w:sz w:val="16"/>
          <w:szCs w:val="16"/>
        </w:rPr>
      </w:pPr>
      <w:r w:rsidRPr="0003364B">
        <w:rPr>
          <w:rFonts w:ascii="Times New Roman" w:eastAsia="Times New Roman" w:hAnsi="Times New Roman" w:cs="Times New Roman"/>
          <w:color w:val="000000"/>
          <w:sz w:val="28"/>
          <w:szCs w:val="28"/>
          <w:lang w:eastAsia="ru-RU"/>
        </w:rPr>
        <w:t>Норильск – 2017</w:t>
      </w:r>
    </w:p>
    <w:p w:rsidR="00553A0E" w:rsidRDefault="00553A0E" w:rsidP="00684ACD">
      <w:pPr>
        <w:spacing w:before="75" w:after="180" w:line="240" w:lineRule="auto"/>
        <w:jc w:val="center"/>
        <w:rPr>
          <w:rFonts w:ascii="Times New Roman" w:eastAsia="Times New Roman" w:hAnsi="Times New Roman" w:cs="Times New Roman"/>
          <w:b/>
          <w:color w:val="000000"/>
          <w:sz w:val="26"/>
          <w:szCs w:val="26"/>
          <w:lang w:eastAsia="ru-RU"/>
        </w:rPr>
      </w:pPr>
      <w:bookmarkStart w:id="0" w:name="_GoBack"/>
      <w:bookmarkEnd w:id="0"/>
      <w:r w:rsidRPr="00553A0E">
        <w:rPr>
          <w:rFonts w:ascii="Times New Roman" w:eastAsia="Times New Roman" w:hAnsi="Times New Roman" w:cs="Times New Roman"/>
          <w:b/>
          <w:color w:val="000000"/>
          <w:sz w:val="26"/>
          <w:szCs w:val="26"/>
          <w:lang w:eastAsia="ru-RU"/>
        </w:rPr>
        <w:lastRenderedPageBreak/>
        <w:t>СОДЕРЖАНИЕ</w:t>
      </w:r>
    </w:p>
    <w:p w:rsidR="00B559E4" w:rsidRPr="000D76AF" w:rsidRDefault="00B559E4" w:rsidP="00684ACD">
      <w:pPr>
        <w:spacing w:before="75" w:after="180" w:line="240" w:lineRule="auto"/>
        <w:jc w:val="center"/>
        <w:rPr>
          <w:rFonts w:ascii="Times New Roman" w:eastAsia="Times New Roman" w:hAnsi="Times New Roman" w:cs="Times New Roman"/>
          <w:color w:val="000000"/>
          <w:sz w:val="26"/>
          <w:szCs w:val="26"/>
          <w:lang w:eastAsia="ru-RU"/>
        </w:rPr>
      </w:pPr>
    </w:p>
    <w:p w:rsidR="00553A0E" w:rsidRPr="000D76AF" w:rsidRDefault="00F75D44" w:rsidP="00074416">
      <w:pPr>
        <w:pStyle w:val="afc"/>
        <w:jc w:val="both"/>
        <w:rPr>
          <w:sz w:val="26"/>
          <w:szCs w:val="26"/>
        </w:rPr>
      </w:pPr>
      <w:r w:rsidRPr="000D76AF">
        <w:rPr>
          <w:sz w:val="26"/>
          <w:szCs w:val="26"/>
        </w:rPr>
        <w:t>1</w:t>
      </w:r>
      <w:r w:rsidR="00553A0E" w:rsidRPr="000D76AF">
        <w:rPr>
          <w:sz w:val="26"/>
          <w:szCs w:val="26"/>
        </w:rPr>
        <w:t xml:space="preserve"> </w:t>
      </w:r>
      <w:r w:rsidR="00F96F46" w:rsidRPr="000D76AF">
        <w:rPr>
          <w:sz w:val="26"/>
          <w:szCs w:val="26"/>
        </w:rPr>
        <w:t xml:space="preserve">     </w:t>
      </w:r>
      <w:r w:rsidR="00553A0E" w:rsidRPr="000D76AF">
        <w:rPr>
          <w:sz w:val="26"/>
          <w:szCs w:val="26"/>
        </w:rPr>
        <w:t>Пояснительная записка</w:t>
      </w:r>
      <w:r w:rsidR="005321E8" w:rsidRPr="000D76AF">
        <w:rPr>
          <w:sz w:val="26"/>
          <w:szCs w:val="26"/>
        </w:rPr>
        <w:t xml:space="preserve"> …………………………………………………………</w:t>
      </w:r>
      <w:r w:rsidR="000B04DB" w:rsidRPr="000D76AF">
        <w:rPr>
          <w:sz w:val="26"/>
          <w:szCs w:val="26"/>
        </w:rPr>
        <w:t>.</w:t>
      </w:r>
      <w:r w:rsidR="005321E8" w:rsidRPr="000D76AF">
        <w:rPr>
          <w:sz w:val="26"/>
          <w:szCs w:val="26"/>
        </w:rPr>
        <w:t>3</w:t>
      </w:r>
    </w:p>
    <w:p w:rsidR="005F6AB0" w:rsidRPr="000D76AF" w:rsidRDefault="00824832" w:rsidP="00074416">
      <w:pPr>
        <w:pStyle w:val="afc"/>
        <w:jc w:val="both"/>
        <w:rPr>
          <w:rFonts w:eastAsia="Calibri"/>
          <w:bCs/>
          <w:sz w:val="26"/>
          <w:szCs w:val="26"/>
        </w:rPr>
      </w:pPr>
      <w:r w:rsidRPr="000D76AF">
        <w:rPr>
          <w:rFonts w:eastAsia="Calibri"/>
          <w:bCs/>
          <w:sz w:val="26"/>
          <w:szCs w:val="26"/>
        </w:rPr>
        <w:t xml:space="preserve">1.1   </w:t>
      </w:r>
      <w:r w:rsidR="00553A0E" w:rsidRPr="000D76AF">
        <w:rPr>
          <w:rFonts w:eastAsia="Calibri"/>
          <w:bCs/>
          <w:sz w:val="26"/>
          <w:szCs w:val="26"/>
        </w:rPr>
        <w:t>Характеристика вида спорта</w:t>
      </w:r>
      <w:r w:rsidR="00233ADF" w:rsidRPr="000D76AF">
        <w:rPr>
          <w:rFonts w:eastAsia="Calibri"/>
          <w:bCs/>
          <w:sz w:val="26"/>
          <w:szCs w:val="26"/>
        </w:rPr>
        <w:t xml:space="preserve"> ………………………………………………………4</w:t>
      </w:r>
    </w:p>
    <w:p w:rsidR="001B0DDF" w:rsidRPr="000D76AF" w:rsidRDefault="001B0DDF" w:rsidP="00074416">
      <w:pPr>
        <w:pStyle w:val="afc"/>
        <w:jc w:val="both"/>
        <w:rPr>
          <w:rFonts w:eastAsia="Calibri"/>
          <w:bCs/>
          <w:sz w:val="26"/>
          <w:szCs w:val="26"/>
        </w:rPr>
      </w:pPr>
    </w:p>
    <w:p w:rsidR="00553A0E" w:rsidRPr="000D76AF" w:rsidRDefault="00F75D44" w:rsidP="00074416">
      <w:pPr>
        <w:pStyle w:val="afc"/>
        <w:jc w:val="both"/>
        <w:rPr>
          <w:rFonts w:eastAsia="Calibri"/>
          <w:bCs/>
          <w:sz w:val="26"/>
          <w:szCs w:val="26"/>
          <w:lang w:eastAsia="en-US"/>
        </w:rPr>
      </w:pPr>
      <w:r w:rsidRPr="000D76AF">
        <w:rPr>
          <w:sz w:val="26"/>
          <w:szCs w:val="26"/>
        </w:rPr>
        <w:t>2</w:t>
      </w:r>
      <w:r w:rsidR="003510F8" w:rsidRPr="000D76AF">
        <w:rPr>
          <w:sz w:val="26"/>
          <w:szCs w:val="26"/>
        </w:rPr>
        <w:t xml:space="preserve">     </w:t>
      </w:r>
      <w:r w:rsidR="00553A0E" w:rsidRPr="000D76AF">
        <w:rPr>
          <w:sz w:val="26"/>
          <w:szCs w:val="26"/>
        </w:rPr>
        <w:t>Нормативная часть на спортивно-оздоровительных этапах</w:t>
      </w:r>
      <w:r w:rsidR="00ED7157" w:rsidRPr="000D76AF">
        <w:rPr>
          <w:sz w:val="26"/>
          <w:szCs w:val="26"/>
        </w:rPr>
        <w:t xml:space="preserve"> ……………….</w:t>
      </w:r>
      <w:r w:rsidR="000176E1" w:rsidRPr="000D76AF">
        <w:rPr>
          <w:sz w:val="26"/>
          <w:szCs w:val="26"/>
        </w:rPr>
        <w:t>.</w:t>
      </w:r>
      <w:r w:rsidR="00233ADF" w:rsidRPr="000D76AF">
        <w:rPr>
          <w:sz w:val="26"/>
          <w:szCs w:val="26"/>
        </w:rPr>
        <w:t>7</w:t>
      </w:r>
      <w:r w:rsidR="00553A0E" w:rsidRPr="000D76AF">
        <w:rPr>
          <w:sz w:val="26"/>
          <w:szCs w:val="26"/>
        </w:rPr>
        <w:t xml:space="preserve"> </w:t>
      </w:r>
    </w:p>
    <w:p w:rsidR="00553A0E" w:rsidRPr="000D76AF" w:rsidRDefault="00553A0E" w:rsidP="00074416">
      <w:pPr>
        <w:pStyle w:val="afc"/>
        <w:jc w:val="both"/>
        <w:rPr>
          <w:sz w:val="26"/>
          <w:szCs w:val="26"/>
        </w:rPr>
      </w:pPr>
      <w:r w:rsidRPr="000D76AF">
        <w:rPr>
          <w:sz w:val="26"/>
          <w:szCs w:val="26"/>
        </w:rPr>
        <w:t xml:space="preserve">2.1 </w:t>
      </w:r>
      <w:r w:rsidR="003B3003" w:rsidRPr="000D76AF">
        <w:rPr>
          <w:sz w:val="26"/>
          <w:szCs w:val="26"/>
        </w:rPr>
        <w:t xml:space="preserve"> </w:t>
      </w:r>
      <w:r w:rsidR="00F96F46" w:rsidRPr="000D76AF">
        <w:rPr>
          <w:sz w:val="26"/>
          <w:szCs w:val="26"/>
        </w:rPr>
        <w:t xml:space="preserve"> </w:t>
      </w:r>
      <w:r w:rsidRPr="000D76AF">
        <w:rPr>
          <w:sz w:val="26"/>
          <w:szCs w:val="26"/>
        </w:rPr>
        <w:t xml:space="preserve">Требования к кадрам, осуществляющим спортивную подготовку </w:t>
      </w:r>
      <w:r w:rsidR="00233ADF" w:rsidRPr="000D76AF">
        <w:rPr>
          <w:sz w:val="26"/>
          <w:szCs w:val="26"/>
        </w:rPr>
        <w:t>……………..7</w:t>
      </w:r>
    </w:p>
    <w:p w:rsidR="00553A0E" w:rsidRPr="000D76AF" w:rsidRDefault="00553A0E" w:rsidP="00074416">
      <w:pPr>
        <w:pStyle w:val="afc"/>
        <w:jc w:val="both"/>
        <w:rPr>
          <w:sz w:val="26"/>
          <w:szCs w:val="26"/>
        </w:rPr>
      </w:pPr>
      <w:r w:rsidRPr="000D76AF">
        <w:rPr>
          <w:sz w:val="26"/>
          <w:szCs w:val="26"/>
        </w:rPr>
        <w:t xml:space="preserve">2.2 </w:t>
      </w:r>
      <w:r w:rsidR="00F96F46" w:rsidRPr="000D76AF">
        <w:rPr>
          <w:sz w:val="26"/>
          <w:szCs w:val="26"/>
        </w:rPr>
        <w:t xml:space="preserve"> </w:t>
      </w:r>
      <w:r w:rsidR="003B3003" w:rsidRPr="000D76AF">
        <w:rPr>
          <w:sz w:val="26"/>
          <w:szCs w:val="26"/>
        </w:rPr>
        <w:t xml:space="preserve"> </w:t>
      </w:r>
      <w:r w:rsidRPr="000D76AF">
        <w:rPr>
          <w:sz w:val="26"/>
          <w:szCs w:val="26"/>
        </w:rPr>
        <w:t>Общие требования к организации тренировочного процесса</w:t>
      </w:r>
      <w:r w:rsidR="00233ADF" w:rsidRPr="000D76AF">
        <w:rPr>
          <w:sz w:val="26"/>
          <w:szCs w:val="26"/>
        </w:rPr>
        <w:t xml:space="preserve"> …………………..7</w:t>
      </w:r>
      <w:r w:rsidRPr="000D76AF">
        <w:rPr>
          <w:sz w:val="26"/>
          <w:szCs w:val="26"/>
        </w:rPr>
        <w:t xml:space="preserve"> </w:t>
      </w:r>
    </w:p>
    <w:p w:rsidR="00553A0E" w:rsidRPr="000D76AF" w:rsidRDefault="00553A0E" w:rsidP="00074416">
      <w:pPr>
        <w:pStyle w:val="afc"/>
        <w:jc w:val="both"/>
        <w:rPr>
          <w:sz w:val="26"/>
          <w:szCs w:val="26"/>
        </w:rPr>
      </w:pPr>
      <w:r w:rsidRPr="000D76AF">
        <w:rPr>
          <w:sz w:val="26"/>
          <w:szCs w:val="26"/>
        </w:rPr>
        <w:t xml:space="preserve">2.3  </w:t>
      </w:r>
      <w:r w:rsidR="00F96F46" w:rsidRPr="000D76AF">
        <w:rPr>
          <w:sz w:val="26"/>
          <w:szCs w:val="26"/>
        </w:rPr>
        <w:t xml:space="preserve"> </w:t>
      </w:r>
      <w:r w:rsidR="00A169BC" w:rsidRPr="000D76AF">
        <w:rPr>
          <w:sz w:val="26"/>
          <w:szCs w:val="26"/>
        </w:rPr>
        <w:t>Режимы работы</w:t>
      </w:r>
      <w:r w:rsidR="00233ADF" w:rsidRPr="000D76AF">
        <w:rPr>
          <w:sz w:val="26"/>
          <w:szCs w:val="26"/>
        </w:rPr>
        <w:t xml:space="preserve"> …………………………………………………………………….8</w:t>
      </w:r>
    </w:p>
    <w:p w:rsidR="00824832" w:rsidRPr="000D76AF" w:rsidRDefault="00A169BC" w:rsidP="00074416">
      <w:pPr>
        <w:pStyle w:val="afc"/>
        <w:jc w:val="both"/>
        <w:rPr>
          <w:iCs/>
          <w:sz w:val="26"/>
          <w:szCs w:val="26"/>
        </w:rPr>
      </w:pPr>
      <w:r w:rsidRPr="000D76AF">
        <w:rPr>
          <w:iCs/>
          <w:sz w:val="26"/>
          <w:szCs w:val="26"/>
        </w:rPr>
        <w:t xml:space="preserve">2.4 </w:t>
      </w:r>
      <w:r w:rsidR="004002B1" w:rsidRPr="000D76AF">
        <w:rPr>
          <w:iCs/>
          <w:sz w:val="26"/>
          <w:szCs w:val="26"/>
        </w:rPr>
        <w:t xml:space="preserve"> </w:t>
      </w:r>
      <w:r w:rsidR="00F96F46" w:rsidRPr="000D76AF">
        <w:rPr>
          <w:iCs/>
          <w:sz w:val="26"/>
          <w:szCs w:val="26"/>
        </w:rPr>
        <w:t xml:space="preserve"> </w:t>
      </w:r>
      <w:r w:rsidRPr="000D76AF">
        <w:rPr>
          <w:iCs/>
          <w:sz w:val="26"/>
          <w:szCs w:val="26"/>
        </w:rPr>
        <w:t>Условия зачисления в спортивную школу и перевода занимающихся на</w:t>
      </w:r>
    </w:p>
    <w:p w:rsidR="005F6AB0" w:rsidRPr="000D76AF" w:rsidRDefault="00824832" w:rsidP="00074416">
      <w:pPr>
        <w:pStyle w:val="afc"/>
        <w:jc w:val="both"/>
        <w:rPr>
          <w:iCs/>
          <w:sz w:val="26"/>
          <w:szCs w:val="26"/>
        </w:rPr>
      </w:pPr>
      <w:r w:rsidRPr="000D76AF">
        <w:rPr>
          <w:iCs/>
          <w:sz w:val="26"/>
          <w:szCs w:val="26"/>
        </w:rPr>
        <w:t xml:space="preserve">       </w:t>
      </w:r>
      <w:r w:rsidR="004002B1" w:rsidRPr="000D76AF">
        <w:rPr>
          <w:iCs/>
          <w:sz w:val="26"/>
          <w:szCs w:val="26"/>
        </w:rPr>
        <w:t xml:space="preserve"> </w:t>
      </w:r>
      <w:r w:rsidR="003B3003" w:rsidRPr="000D76AF">
        <w:rPr>
          <w:iCs/>
          <w:sz w:val="26"/>
          <w:szCs w:val="26"/>
        </w:rPr>
        <w:t>следующие годы обучения этапов многолетней подготовки</w:t>
      </w:r>
      <w:r w:rsidR="00233ADF" w:rsidRPr="000D76AF">
        <w:rPr>
          <w:iCs/>
          <w:sz w:val="26"/>
          <w:szCs w:val="26"/>
        </w:rPr>
        <w:t>…………………….9</w:t>
      </w:r>
    </w:p>
    <w:p w:rsidR="006031A8" w:rsidRPr="000D76AF" w:rsidRDefault="006031A8" w:rsidP="00074416">
      <w:pPr>
        <w:pStyle w:val="afc"/>
        <w:jc w:val="both"/>
        <w:rPr>
          <w:iCs/>
          <w:sz w:val="26"/>
          <w:szCs w:val="26"/>
        </w:rPr>
      </w:pPr>
      <w:r w:rsidRPr="000D76AF">
        <w:rPr>
          <w:iCs/>
          <w:sz w:val="26"/>
          <w:szCs w:val="26"/>
        </w:rPr>
        <w:t>2.5  Общие требования безопасности на занятиях по фигурному катанию на коньках ………………………………………………………………………………….</w:t>
      </w:r>
      <w:r w:rsidR="004C3299" w:rsidRPr="000D76AF">
        <w:rPr>
          <w:iCs/>
          <w:sz w:val="26"/>
          <w:szCs w:val="26"/>
        </w:rPr>
        <w:t>..</w:t>
      </w:r>
      <w:r w:rsidR="00233ADF" w:rsidRPr="000D76AF">
        <w:rPr>
          <w:iCs/>
          <w:sz w:val="26"/>
          <w:szCs w:val="26"/>
        </w:rPr>
        <w:t>9</w:t>
      </w:r>
    </w:p>
    <w:p w:rsidR="003B3003" w:rsidRPr="000D76AF" w:rsidRDefault="003B3003" w:rsidP="00074416">
      <w:pPr>
        <w:pStyle w:val="afc"/>
        <w:jc w:val="both"/>
        <w:rPr>
          <w:iCs/>
          <w:sz w:val="26"/>
          <w:szCs w:val="26"/>
        </w:rPr>
      </w:pPr>
      <w:r w:rsidRPr="000D76AF">
        <w:rPr>
          <w:iCs/>
          <w:sz w:val="26"/>
          <w:szCs w:val="26"/>
        </w:rPr>
        <w:t xml:space="preserve"> </w:t>
      </w:r>
      <w:r w:rsidR="00A169BC" w:rsidRPr="000D76AF">
        <w:rPr>
          <w:iCs/>
          <w:sz w:val="26"/>
          <w:szCs w:val="26"/>
        </w:rPr>
        <w:t xml:space="preserve"> </w:t>
      </w:r>
      <w:r w:rsidR="00F96F46" w:rsidRPr="000D76AF">
        <w:rPr>
          <w:iCs/>
          <w:sz w:val="26"/>
          <w:szCs w:val="26"/>
        </w:rPr>
        <w:t xml:space="preserve"> </w:t>
      </w:r>
      <w:r w:rsidR="00824832" w:rsidRPr="000D76AF">
        <w:rPr>
          <w:iCs/>
          <w:sz w:val="26"/>
          <w:szCs w:val="26"/>
        </w:rPr>
        <w:t xml:space="preserve"> </w:t>
      </w:r>
    </w:p>
    <w:p w:rsidR="00AE7E54" w:rsidRPr="000D76AF" w:rsidRDefault="00F75D44" w:rsidP="00074416">
      <w:pPr>
        <w:pStyle w:val="afc"/>
        <w:jc w:val="both"/>
        <w:rPr>
          <w:bCs/>
          <w:iCs/>
          <w:sz w:val="26"/>
          <w:szCs w:val="26"/>
        </w:rPr>
      </w:pPr>
      <w:r w:rsidRPr="000D76AF">
        <w:rPr>
          <w:bCs/>
          <w:iCs/>
          <w:sz w:val="26"/>
          <w:szCs w:val="26"/>
        </w:rPr>
        <w:t>3</w:t>
      </w:r>
      <w:r w:rsidR="00F96F46" w:rsidRPr="000D76AF">
        <w:rPr>
          <w:bCs/>
          <w:iCs/>
          <w:sz w:val="26"/>
          <w:szCs w:val="26"/>
        </w:rPr>
        <w:t xml:space="preserve">   </w:t>
      </w:r>
      <w:r w:rsidR="003B3003" w:rsidRPr="000D76AF">
        <w:rPr>
          <w:bCs/>
          <w:iCs/>
          <w:sz w:val="26"/>
          <w:szCs w:val="26"/>
        </w:rPr>
        <w:t xml:space="preserve"> </w:t>
      </w:r>
      <w:r w:rsidR="00D4407C" w:rsidRPr="000D76AF">
        <w:rPr>
          <w:bCs/>
          <w:iCs/>
          <w:sz w:val="26"/>
          <w:szCs w:val="26"/>
        </w:rPr>
        <w:t xml:space="preserve">Методическое обеспечение </w:t>
      </w:r>
      <w:r w:rsidR="00F96F46" w:rsidRPr="000D76AF">
        <w:rPr>
          <w:bCs/>
          <w:iCs/>
          <w:sz w:val="26"/>
          <w:szCs w:val="26"/>
        </w:rPr>
        <w:t>программы</w:t>
      </w:r>
      <w:r w:rsidR="00042C1F" w:rsidRPr="000D76AF">
        <w:rPr>
          <w:bCs/>
          <w:iCs/>
          <w:sz w:val="26"/>
          <w:szCs w:val="26"/>
        </w:rPr>
        <w:t xml:space="preserve"> ………</w:t>
      </w:r>
      <w:r w:rsidR="00D4407C" w:rsidRPr="000D76AF">
        <w:rPr>
          <w:bCs/>
          <w:iCs/>
          <w:sz w:val="26"/>
          <w:szCs w:val="26"/>
        </w:rPr>
        <w:t>…</w:t>
      </w:r>
      <w:r w:rsidR="00042C1F" w:rsidRPr="000D76AF">
        <w:rPr>
          <w:bCs/>
          <w:iCs/>
          <w:sz w:val="26"/>
          <w:szCs w:val="26"/>
        </w:rPr>
        <w:t>……………………………</w:t>
      </w:r>
      <w:r w:rsidR="008158B1" w:rsidRPr="000D76AF">
        <w:rPr>
          <w:bCs/>
          <w:iCs/>
          <w:sz w:val="26"/>
          <w:szCs w:val="26"/>
        </w:rPr>
        <w:t>.</w:t>
      </w:r>
      <w:r w:rsidR="00FE73F9" w:rsidRPr="000D76AF">
        <w:rPr>
          <w:bCs/>
          <w:iCs/>
          <w:sz w:val="26"/>
          <w:szCs w:val="26"/>
        </w:rPr>
        <w:t>11</w:t>
      </w:r>
    </w:p>
    <w:p w:rsidR="00921AEA" w:rsidRPr="000D76AF" w:rsidRDefault="00921AEA"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kern w:val="1"/>
          <w:sz w:val="26"/>
          <w:szCs w:val="26"/>
          <w:lang w:eastAsia="ar-SA"/>
        </w:rPr>
        <w:t xml:space="preserve">3.1  </w:t>
      </w:r>
      <w:r w:rsidR="004002B1" w:rsidRPr="000D76AF">
        <w:rPr>
          <w:rFonts w:ascii="Times New Roman" w:eastAsia="Andale Sans UI" w:hAnsi="Times New Roman" w:cs="Times New Roman"/>
          <w:kern w:val="1"/>
          <w:sz w:val="26"/>
          <w:szCs w:val="26"/>
          <w:lang w:eastAsia="ar-SA"/>
        </w:rPr>
        <w:t xml:space="preserve"> </w:t>
      </w:r>
      <w:r w:rsidRPr="000D76AF">
        <w:rPr>
          <w:rFonts w:ascii="Times New Roman" w:eastAsia="Andale Sans UI" w:hAnsi="Times New Roman" w:cs="Times New Roman"/>
          <w:kern w:val="1"/>
          <w:sz w:val="26"/>
          <w:szCs w:val="26"/>
          <w:lang w:eastAsia="ar-SA"/>
        </w:rPr>
        <w:t>Организационно-методические указания</w:t>
      </w:r>
      <w:r w:rsidR="00FE73F9" w:rsidRPr="000D76AF">
        <w:rPr>
          <w:rFonts w:ascii="Times New Roman" w:eastAsia="Andale Sans UI" w:hAnsi="Times New Roman" w:cs="Times New Roman"/>
          <w:kern w:val="1"/>
          <w:sz w:val="26"/>
          <w:szCs w:val="26"/>
          <w:lang w:eastAsia="ar-SA"/>
        </w:rPr>
        <w:t xml:space="preserve"> ……………………………………….11</w:t>
      </w:r>
    </w:p>
    <w:p w:rsidR="005E0863" w:rsidRPr="000D76AF" w:rsidRDefault="00921AEA"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3.2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 xml:space="preserve"> </w:t>
      </w:r>
      <w:r w:rsidR="0085774E" w:rsidRPr="000D76AF">
        <w:rPr>
          <w:rFonts w:ascii="Times New Roman" w:eastAsia="Andale Sans UI" w:hAnsi="Times New Roman" w:cs="Times New Roman"/>
          <w:bCs/>
          <w:iCs/>
          <w:kern w:val="1"/>
          <w:sz w:val="26"/>
          <w:szCs w:val="26"/>
          <w:lang w:eastAsia="ar-SA"/>
        </w:rPr>
        <w:t xml:space="preserve">Содержание занятий на спортивно-оздоровительных этапах </w:t>
      </w:r>
    </w:p>
    <w:p w:rsidR="004A48A8" w:rsidRPr="000D76AF" w:rsidRDefault="005E0863"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        (задачи, средства, методы)</w:t>
      </w:r>
      <w:r w:rsidR="00CB0CB0" w:rsidRPr="000D76AF">
        <w:rPr>
          <w:rFonts w:ascii="Times New Roman" w:eastAsia="Andale Sans UI" w:hAnsi="Times New Roman" w:cs="Times New Roman"/>
          <w:bCs/>
          <w:iCs/>
          <w:kern w:val="1"/>
          <w:sz w:val="26"/>
          <w:szCs w:val="26"/>
          <w:lang w:eastAsia="ar-SA"/>
        </w:rPr>
        <w:t>………………………………………………………</w:t>
      </w:r>
      <w:r w:rsidR="00DB7FDC"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w:t>
      </w:r>
      <w:r w:rsidR="00DB7FDC" w:rsidRPr="000D76AF">
        <w:rPr>
          <w:rFonts w:ascii="Times New Roman" w:eastAsia="Andale Sans UI" w:hAnsi="Times New Roman" w:cs="Times New Roman"/>
          <w:bCs/>
          <w:iCs/>
          <w:kern w:val="1"/>
          <w:sz w:val="26"/>
          <w:szCs w:val="26"/>
          <w:lang w:eastAsia="ar-SA"/>
        </w:rPr>
        <w:t>12</w:t>
      </w:r>
      <w:r w:rsidR="0085774E" w:rsidRPr="000D76AF">
        <w:rPr>
          <w:rFonts w:ascii="Times New Roman" w:eastAsia="Andale Sans UI" w:hAnsi="Times New Roman" w:cs="Times New Roman"/>
          <w:bCs/>
          <w:iCs/>
          <w:kern w:val="1"/>
          <w:sz w:val="26"/>
          <w:szCs w:val="26"/>
          <w:lang w:eastAsia="ar-SA"/>
        </w:rPr>
        <w:t xml:space="preserve"> </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3.3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Учебный план</w:t>
      </w:r>
      <w:r w:rsidR="0085774E" w:rsidRPr="000D76AF">
        <w:rPr>
          <w:rFonts w:ascii="Times New Roman" w:eastAsia="Andale Sans UI" w:hAnsi="Times New Roman" w:cs="Times New Roman"/>
          <w:bCs/>
          <w:iCs/>
          <w:kern w:val="1"/>
          <w:sz w:val="26"/>
          <w:szCs w:val="26"/>
          <w:lang w:eastAsia="ar-SA"/>
        </w:rPr>
        <w:t xml:space="preserve"> </w:t>
      </w:r>
      <w:r w:rsidR="00DB7FDC"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w:t>
      </w:r>
      <w:r w:rsidR="00DB7FDC" w:rsidRPr="000D76AF">
        <w:rPr>
          <w:rFonts w:ascii="Times New Roman" w:eastAsia="Andale Sans UI" w:hAnsi="Times New Roman" w:cs="Times New Roman"/>
          <w:bCs/>
          <w:iCs/>
          <w:kern w:val="1"/>
          <w:sz w:val="26"/>
          <w:szCs w:val="26"/>
          <w:lang w:eastAsia="ar-SA"/>
        </w:rPr>
        <w:t>12</w:t>
      </w:r>
      <w:r w:rsidR="0085774E" w:rsidRPr="000D76AF">
        <w:rPr>
          <w:rFonts w:ascii="Times New Roman" w:eastAsia="Andale Sans UI" w:hAnsi="Times New Roman" w:cs="Times New Roman"/>
          <w:bCs/>
          <w:iCs/>
          <w:kern w:val="1"/>
          <w:sz w:val="26"/>
          <w:szCs w:val="26"/>
          <w:lang w:eastAsia="ar-SA"/>
        </w:rPr>
        <w:t xml:space="preserve">  </w:t>
      </w:r>
    </w:p>
    <w:p w:rsidR="000F6D8A" w:rsidRPr="000D76AF" w:rsidRDefault="006F7489"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3.4</w:t>
      </w:r>
      <w:r w:rsidR="000F6D8A" w:rsidRPr="000D76AF">
        <w:rPr>
          <w:rFonts w:ascii="Times New Roman" w:eastAsia="Andale Sans UI" w:hAnsi="Times New Roman" w:cs="Times New Roman"/>
          <w:bCs/>
          <w:iCs/>
          <w:kern w:val="1"/>
          <w:sz w:val="26"/>
          <w:szCs w:val="26"/>
          <w:lang w:eastAsia="ar-SA"/>
        </w:rPr>
        <w:t xml:space="preserve">  Теоретическая подготовка</w:t>
      </w:r>
      <w:r w:rsidR="00E560ED" w:rsidRPr="000D76AF">
        <w:rPr>
          <w:rFonts w:ascii="Times New Roman" w:eastAsia="Andale Sans UI" w:hAnsi="Times New Roman" w:cs="Times New Roman"/>
          <w:bCs/>
          <w:iCs/>
          <w:kern w:val="1"/>
          <w:sz w:val="26"/>
          <w:szCs w:val="26"/>
          <w:lang w:eastAsia="ar-SA"/>
        </w:rPr>
        <w:t xml:space="preserve"> ………………………………………………………...18</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w:t>
      </w:r>
      <w:r w:rsidR="006F7489" w:rsidRPr="000D76AF">
        <w:rPr>
          <w:rFonts w:ascii="Times New Roman" w:eastAsia="Andale Sans UI" w:hAnsi="Times New Roman" w:cs="Times New Roman"/>
          <w:bCs/>
          <w:iCs/>
          <w:kern w:val="1"/>
          <w:sz w:val="26"/>
          <w:szCs w:val="26"/>
          <w:lang w:eastAsia="ar-SA"/>
        </w:rPr>
        <w:t>5</w:t>
      </w: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Воспитательная работа</w:t>
      </w:r>
      <w:r w:rsidR="00E560ED" w:rsidRPr="000D76AF">
        <w:rPr>
          <w:rFonts w:ascii="Times New Roman" w:eastAsia="Andale Sans UI" w:hAnsi="Times New Roman" w:cs="Times New Roman"/>
          <w:bCs/>
          <w:iCs/>
          <w:kern w:val="1"/>
          <w:sz w:val="26"/>
          <w:szCs w:val="26"/>
          <w:lang w:eastAsia="ar-SA"/>
        </w:rPr>
        <w:t xml:space="preserve"> ……………………………………………………………21</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w:t>
      </w:r>
      <w:r w:rsidR="006F7489" w:rsidRPr="000D76AF">
        <w:rPr>
          <w:rFonts w:ascii="Times New Roman" w:eastAsia="Andale Sans UI" w:hAnsi="Times New Roman" w:cs="Times New Roman"/>
          <w:bCs/>
          <w:iCs/>
          <w:kern w:val="1"/>
          <w:sz w:val="26"/>
          <w:szCs w:val="26"/>
          <w:lang w:eastAsia="ar-SA"/>
        </w:rPr>
        <w:t>6</w:t>
      </w: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Психологическая подготовка</w:t>
      </w:r>
      <w:r w:rsidR="00E560ED" w:rsidRPr="000D76AF">
        <w:rPr>
          <w:rFonts w:ascii="Times New Roman" w:eastAsia="Andale Sans UI" w:hAnsi="Times New Roman" w:cs="Times New Roman"/>
          <w:bCs/>
          <w:iCs/>
          <w:kern w:val="1"/>
          <w:sz w:val="26"/>
          <w:szCs w:val="26"/>
          <w:lang w:eastAsia="ar-SA"/>
        </w:rPr>
        <w:t>……………………………………………………...23</w:t>
      </w:r>
    </w:p>
    <w:p w:rsidR="005F6AB0"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3.</w:t>
      </w:r>
      <w:r w:rsidR="006F7489" w:rsidRPr="000D76AF">
        <w:rPr>
          <w:rFonts w:ascii="Times New Roman" w:eastAsia="Andale Sans UI" w:hAnsi="Times New Roman" w:cs="Times New Roman"/>
          <w:bCs/>
          <w:iCs/>
          <w:kern w:val="1"/>
          <w:sz w:val="26"/>
          <w:szCs w:val="26"/>
          <w:lang w:eastAsia="ar-SA"/>
        </w:rPr>
        <w:t>7</w:t>
      </w: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Восстановительные средства и мероприятия</w:t>
      </w:r>
      <w:r w:rsidR="00E560ED" w:rsidRPr="000D76AF">
        <w:rPr>
          <w:rFonts w:ascii="Times New Roman" w:eastAsia="Andale Sans UI" w:hAnsi="Times New Roman" w:cs="Times New Roman"/>
          <w:bCs/>
          <w:iCs/>
          <w:kern w:val="1"/>
          <w:sz w:val="26"/>
          <w:szCs w:val="26"/>
          <w:lang w:eastAsia="ar-SA"/>
        </w:rPr>
        <w:t xml:space="preserve"> …………………………………...25</w:t>
      </w:r>
    </w:p>
    <w:p w:rsidR="0085774E" w:rsidRPr="000D76AF" w:rsidRDefault="0085774E"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 </w:t>
      </w:r>
    </w:p>
    <w:p w:rsidR="00506DC1" w:rsidRPr="000D76AF" w:rsidRDefault="00F75D4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4</w:t>
      </w:r>
      <w:r w:rsidR="0053436F" w:rsidRPr="000D76AF">
        <w:rPr>
          <w:rFonts w:ascii="Times New Roman" w:eastAsia="Andale Sans UI" w:hAnsi="Times New Roman" w:cs="Times New Roman"/>
          <w:bCs/>
          <w:iCs/>
          <w:kern w:val="1"/>
          <w:sz w:val="26"/>
          <w:szCs w:val="26"/>
          <w:lang w:eastAsia="ar-SA"/>
        </w:rPr>
        <w:t xml:space="preserve"> </w:t>
      </w:r>
      <w:r w:rsidR="00F917F8" w:rsidRPr="000D76AF">
        <w:rPr>
          <w:rFonts w:ascii="Times New Roman" w:eastAsia="Andale Sans UI" w:hAnsi="Times New Roman" w:cs="Times New Roman"/>
          <w:bCs/>
          <w:iCs/>
          <w:kern w:val="1"/>
          <w:sz w:val="26"/>
          <w:szCs w:val="26"/>
          <w:lang w:eastAsia="ar-SA"/>
        </w:rPr>
        <w:t>Система контроля и зачетных требований</w:t>
      </w:r>
      <w:r w:rsidR="00E560ED" w:rsidRPr="000D76AF">
        <w:rPr>
          <w:rFonts w:ascii="Times New Roman" w:eastAsia="Andale Sans UI" w:hAnsi="Times New Roman" w:cs="Times New Roman"/>
          <w:bCs/>
          <w:iCs/>
          <w:kern w:val="1"/>
          <w:sz w:val="26"/>
          <w:szCs w:val="26"/>
          <w:lang w:eastAsia="ar-SA"/>
        </w:rPr>
        <w:t>………………………………………28</w:t>
      </w:r>
    </w:p>
    <w:p w:rsidR="0053436F" w:rsidRPr="000D76AF" w:rsidRDefault="00506DC1"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4.1 </w:t>
      </w:r>
      <w:r w:rsidR="00F917F8" w:rsidRPr="000D76AF">
        <w:rPr>
          <w:rFonts w:ascii="Times New Roman" w:eastAsia="Andale Sans UI" w:hAnsi="Times New Roman" w:cs="Times New Roman"/>
          <w:bCs/>
          <w:iCs/>
          <w:kern w:val="1"/>
          <w:sz w:val="26"/>
          <w:szCs w:val="26"/>
          <w:lang w:eastAsia="ar-SA"/>
        </w:rPr>
        <w:t xml:space="preserve"> </w:t>
      </w:r>
      <w:r w:rsidRPr="000D76AF">
        <w:rPr>
          <w:rFonts w:ascii="Times New Roman" w:eastAsia="Andale Sans UI" w:hAnsi="Times New Roman" w:cs="Times New Roman"/>
          <w:bCs/>
          <w:iCs/>
          <w:kern w:val="1"/>
          <w:sz w:val="26"/>
          <w:szCs w:val="26"/>
          <w:lang w:eastAsia="ar-SA"/>
        </w:rPr>
        <w:t>Педагогический контроль</w:t>
      </w:r>
      <w:r w:rsidR="007F3ED9" w:rsidRPr="000D76AF">
        <w:rPr>
          <w:rFonts w:ascii="Times New Roman" w:eastAsia="Andale Sans UI" w:hAnsi="Times New Roman" w:cs="Times New Roman"/>
          <w:bCs/>
          <w:iCs/>
          <w:kern w:val="1"/>
          <w:sz w:val="26"/>
          <w:szCs w:val="26"/>
          <w:lang w:eastAsia="ar-SA"/>
        </w:rPr>
        <w:t>…………………………………………………………28</w:t>
      </w:r>
    </w:p>
    <w:p w:rsidR="00506DC1" w:rsidRPr="000D76AF" w:rsidRDefault="00506DC1"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4.2  Врачебный контроль</w:t>
      </w:r>
      <w:r w:rsidR="007F3ED9" w:rsidRPr="000D76AF">
        <w:rPr>
          <w:rFonts w:ascii="Times New Roman" w:eastAsia="Andale Sans UI" w:hAnsi="Times New Roman" w:cs="Times New Roman"/>
          <w:bCs/>
          <w:iCs/>
          <w:kern w:val="1"/>
          <w:sz w:val="26"/>
          <w:szCs w:val="26"/>
          <w:lang w:eastAsia="ar-SA"/>
        </w:rPr>
        <w:t>……………………………………………………………….34</w:t>
      </w:r>
    </w:p>
    <w:p w:rsidR="009528A4" w:rsidRPr="000D76AF" w:rsidRDefault="009528A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4A48A8" w:rsidRPr="000D76AF" w:rsidRDefault="00F75D4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5</w:t>
      </w:r>
      <w:r w:rsidR="004A48A8"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004A48A8" w:rsidRPr="000D76AF">
        <w:rPr>
          <w:rFonts w:ascii="Times New Roman" w:eastAsia="Andale Sans UI" w:hAnsi="Times New Roman" w:cs="Times New Roman"/>
          <w:bCs/>
          <w:iCs/>
          <w:kern w:val="1"/>
          <w:sz w:val="26"/>
          <w:szCs w:val="26"/>
          <w:lang w:eastAsia="ar-SA"/>
        </w:rPr>
        <w:t>Программный материал для практических занятий</w:t>
      </w:r>
      <w:r w:rsidR="004C16E1" w:rsidRPr="000D76AF">
        <w:rPr>
          <w:rFonts w:ascii="Times New Roman" w:eastAsia="Andale Sans UI" w:hAnsi="Times New Roman" w:cs="Times New Roman"/>
          <w:bCs/>
          <w:iCs/>
          <w:kern w:val="1"/>
          <w:sz w:val="26"/>
          <w:szCs w:val="26"/>
          <w:lang w:eastAsia="ar-SA"/>
        </w:rPr>
        <w:t>………………………</w:t>
      </w:r>
      <w:r w:rsidR="004C3299"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35</w:t>
      </w:r>
    </w:p>
    <w:p w:rsidR="004A48A8" w:rsidRPr="000D76AF" w:rsidRDefault="00F917F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5</w:t>
      </w:r>
      <w:r w:rsidR="004A48A8" w:rsidRPr="000D76AF">
        <w:rPr>
          <w:rFonts w:ascii="Times New Roman" w:eastAsia="Andale Sans UI" w:hAnsi="Times New Roman" w:cs="Times New Roman"/>
          <w:bCs/>
          <w:iCs/>
          <w:kern w:val="1"/>
          <w:sz w:val="26"/>
          <w:szCs w:val="26"/>
          <w:lang w:eastAsia="ar-SA"/>
        </w:rPr>
        <w:t xml:space="preserve">.1 </w:t>
      </w:r>
      <w:r w:rsidR="004002B1" w:rsidRPr="000D76AF">
        <w:rPr>
          <w:rFonts w:ascii="Times New Roman" w:eastAsia="Andale Sans UI" w:hAnsi="Times New Roman" w:cs="Times New Roman"/>
          <w:bCs/>
          <w:iCs/>
          <w:kern w:val="1"/>
          <w:sz w:val="26"/>
          <w:szCs w:val="26"/>
          <w:lang w:eastAsia="ar-SA"/>
        </w:rPr>
        <w:t xml:space="preserve"> </w:t>
      </w:r>
      <w:r w:rsidR="004A48A8" w:rsidRPr="000D76AF">
        <w:rPr>
          <w:rFonts w:ascii="Times New Roman" w:eastAsia="Andale Sans UI" w:hAnsi="Times New Roman" w:cs="Times New Roman"/>
          <w:bCs/>
          <w:iCs/>
          <w:kern w:val="1"/>
          <w:sz w:val="26"/>
          <w:szCs w:val="26"/>
          <w:lang w:eastAsia="ar-SA"/>
        </w:rPr>
        <w:t xml:space="preserve">Примерные схемы недельных микроциклов для спортивно-оздоровительных           </w:t>
      </w:r>
    </w:p>
    <w:p w:rsidR="004A48A8" w:rsidRPr="000D76AF" w:rsidRDefault="004A48A8"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 xml:space="preserve">      </w:t>
      </w:r>
      <w:r w:rsidR="004002B1" w:rsidRPr="000D76AF">
        <w:rPr>
          <w:rFonts w:ascii="Times New Roman" w:eastAsia="Andale Sans UI" w:hAnsi="Times New Roman" w:cs="Times New Roman"/>
          <w:bCs/>
          <w:iCs/>
          <w:kern w:val="1"/>
          <w:sz w:val="26"/>
          <w:szCs w:val="26"/>
          <w:lang w:eastAsia="ar-SA"/>
        </w:rPr>
        <w:t xml:space="preserve"> </w:t>
      </w:r>
      <w:r w:rsidR="00554A47" w:rsidRPr="000D76AF">
        <w:rPr>
          <w:rFonts w:ascii="Times New Roman" w:eastAsia="Andale Sans UI" w:hAnsi="Times New Roman" w:cs="Times New Roman"/>
          <w:bCs/>
          <w:iCs/>
          <w:kern w:val="1"/>
          <w:sz w:val="26"/>
          <w:szCs w:val="26"/>
          <w:lang w:eastAsia="ar-SA"/>
        </w:rPr>
        <w:t>групп …..</w:t>
      </w:r>
      <w:r w:rsidR="000F5CC8" w:rsidRPr="000D76AF">
        <w:rPr>
          <w:rFonts w:ascii="Times New Roman" w:eastAsia="Andale Sans UI" w:hAnsi="Times New Roman" w:cs="Times New Roman"/>
          <w:bCs/>
          <w:iCs/>
          <w:kern w:val="1"/>
          <w:sz w:val="26"/>
          <w:szCs w:val="26"/>
          <w:lang w:eastAsia="ar-SA"/>
        </w:rPr>
        <w:t xml:space="preserve"> …………………………………………………………………………</w:t>
      </w:r>
      <w:r w:rsidR="004C3299"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35</w:t>
      </w:r>
    </w:p>
    <w:p w:rsidR="00AC0F46" w:rsidRPr="000D76AF" w:rsidRDefault="00AC0F46"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AC0F46" w:rsidRPr="000D76AF" w:rsidRDefault="00AC0F46"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r w:rsidRPr="000D76AF">
        <w:rPr>
          <w:rFonts w:ascii="Times New Roman" w:eastAsia="Andale Sans UI" w:hAnsi="Times New Roman" w:cs="Times New Roman"/>
          <w:bCs/>
          <w:iCs/>
          <w:kern w:val="1"/>
          <w:sz w:val="26"/>
          <w:szCs w:val="26"/>
          <w:lang w:eastAsia="ar-SA"/>
        </w:rPr>
        <w:t>Литература</w:t>
      </w:r>
      <w:r w:rsidR="000F5CC8" w:rsidRPr="000D76AF">
        <w:rPr>
          <w:rFonts w:ascii="Times New Roman" w:eastAsia="Andale Sans UI" w:hAnsi="Times New Roman" w:cs="Times New Roman"/>
          <w:bCs/>
          <w:iCs/>
          <w:kern w:val="1"/>
          <w:sz w:val="26"/>
          <w:szCs w:val="26"/>
          <w:lang w:eastAsia="ar-SA"/>
        </w:rPr>
        <w:t>………</w:t>
      </w:r>
      <w:r w:rsidR="00074416" w:rsidRPr="000D76AF">
        <w:rPr>
          <w:rFonts w:ascii="Times New Roman" w:eastAsia="Andale Sans UI" w:hAnsi="Times New Roman" w:cs="Times New Roman"/>
          <w:bCs/>
          <w:iCs/>
          <w:kern w:val="1"/>
          <w:sz w:val="26"/>
          <w:szCs w:val="26"/>
          <w:lang w:eastAsia="ar-SA"/>
        </w:rPr>
        <w:t>……………………………………………………………………..41</w:t>
      </w:r>
      <w:r w:rsidRPr="000D76AF">
        <w:rPr>
          <w:rFonts w:ascii="Times New Roman" w:eastAsia="Andale Sans UI" w:hAnsi="Times New Roman" w:cs="Times New Roman"/>
          <w:bCs/>
          <w:iCs/>
          <w:kern w:val="1"/>
          <w:sz w:val="26"/>
          <w:szCs w:val="26"/>
          <w:lang w:eastAsia="ar-SA"/>
        </w:rPr>
        <w:t xml:space="preserve"> </w:t>
      </w:r>
    </w:p>
    <w:p w:rsidR="00B559E4" w:rsidRPr="000D76AF" w:rsidRDefault="00B559E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B559E4" w:rsidRPr="000D76AF" w:rsidRDefault="00B559E4" w:rsidP="00074416">
      <w:pPr>
        <w:keepLines/>
        <w:widowControl w:val="0"/>
        <w:suppressAutoHyphens/>
        <w:spacing w:after="0" w:line="240" w:lineRule="auto"/>
        <w:jc w:val="both"/>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B559E4" w:rsidRDefault="00B559E4" w:rsidP="0085774E">
      <w:pPr>
        <w:keepLines/>
        <w:widowControl w:val="0"/>
        <w:suppressAutoHyphens/>
        <w:spacing w:after="0" w:line="240" w:lineRule="auto"/>
        <w:rPr>
          <w:rFonts w:ascii="Times New Roman" w:eastAsia="Andale Sans UI" w:hAnsi="Times New Roman" w:cs="Times New Roman"/>
          <w:bCs/>
          <w:iCs/>
          <w:kern w:val="1"/>
          <w:sz w:val="26"/>
          <w:szCs w:val="26"/>
          <w:lang w:eastAsia="ar-SA"/>
        </w:rPr>
      </w:pPr>
    </w:p>
    <w:p w:rsidR="00054560" w:rsidRDefault="00054560" w:rsidP="00054560">
      <w:pPr>
        <w:spacing w:before="75" w:after="180" w:line="240" w:lineRule="auto"/>
        <w:rPr>
          <w:rFonts w:ascii="Times New Roman" w:eastAsia="Andale Sans UI" w:hAnsi="Times New Roman" w:cs="Times New Roman"/>
          <w:bCs/>
          <w:iCs/>
          <w:kern w:val="1"/>
          <w:sz w:val="26"/>
          <w:szCs w:val="26"/>
          <w:lang w:eastAsia="ar-SA"/>
        </w:rPr>
      </w:pPr>
    </w:p>
    <w:p w:rsidR="00603756" w:rsidRPr="00553A0E" w:rsidRDefault="001A5F55" w:rsidP="00054560">
      <w:pPr>
        <w:spacing w:before="75" w:after="18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lastRenderedPageBreak/>
        <w:t>1</w:t>
      </w:r>
      <w:r w:rsidR="00603756" w:rsidRPr="00603756">
        <w:rPr>
          <w:rFonts w:ascii="Times New Roman" w:eastAsia="Times New Roman" w:hAnsi="Times New Roman" w:cs="Times New Roman"/>
          <w:b/>
          <w:color w:val="000000"/>
          <w:sz w:val="26"/>
          <w:szCs w:val="26"/>
          <w:lang w:eastAsia="ru-RU"/>
        </w:rPr>
        <w:t>. ПОЯСНИТЕЛЬНАЯ ЗАПИСКА</w:t>
      </w:r>
    </w:p>
    <w:p w:rsidR="00603756" w:rsidRPr="00FF6329" w:rsidRDefault="00FF6329" w:rsidP="00FF6329">
      <w:pPr>
        <w:pStyle w:val="afc"/>
        <w:ind w:firstLine="567"/>
        <w:jc w:val="both"/>
        <w:rPr>
          <w:rFonts w:eastAsia="Times New Roman"/>
          <w:sz w:val="26"/>
          <w:szCs w:val="26"/>
          <w:lang w:eastAsia="ru-RU"/>
        </w:rPr>
      </w:pPr>
      <w:r w:rsidRPr="00FF6329">
        <w:rPr>
          <w:sz w:val="26"/>
          <w:szCs w:val="26"/>
        </w:rPr>
        <w:t xml:space="preserve">Дополнительная </w:t>
      </w:r>
      <w:r w:rsidR="0091033F">
        <w:rPr>
          <w:sz w:val="26"/>
          <w:szCs w:val="26"/>
        </w:rPr>
        <w:t>общеразвивающая</w:t>
      </w:r>
      <w:r w:rsidRPr="00FF6329">
        <w:rPr>
          <w:sz w:val="26"/>
          <w:szCs w:val="26"/>
        </w:rPr>
        <w:t xml:space="preserve"> программа </w:t>
      </w:r>
      <w:r w:rsidRPr="00FF6329">
        <w:rPr>
          <w:rFonts w:eastAsia="Times New Roman"/>
          <w:sz w:val="26"/>
          <w:szCs w:val="26"/>
          <w:lang w:eastAsia="ru-RU"/>
        </w:rPr>
        <w:t xml:space="preserve">по фигурному катанию на коньках </w:t>
      </w:r>
      <w:r>
        <w:rPr>
          <w:rFonts w:eastAsia="Times New Roman"/>
          <w:sz w:val="26"/>
          <w:szCs w:val="26"/>
          <w:lang w:eastAsia="ru-RU"/>
        </w:rPr>
        <w:t>(далее Программа)</w:t>
      </w:r>
      <w:r w:rsidR="003C25BC">
        <w:rPr>
          <w:rFonts w:eastAsia="Times New Roman"/>
          <w:sz w:val="26"/>
          <w:szCs w:val="26"/>
          <w:lang w:eastAsia="ru-RU"/>
        </w:rPr>
        <w:t xml:space="preserve"> в</w:t>
      </w:r>
      <w:r>
        <w:rPr>
          <w:rFonts w:eastAsia="Times New Roman"/>
          <w:sz w:val="26"/>
          <w:szCs w:val="26"/>
          <w:lang w:eastAsia="ru-RU"/>
        </w:rPr>
        <w:t xml:space="preserve"> </w:t>
      </w:r>
      <w:r w:rsidR="003C25BC">
        <w:rPr>
          <w:rFonts w:eastAsia="Calibri"/>
          <w:sz w:val="26"/>
          <w:szCs w:val="26"/>
        </w:rPr>
        <w:t>муниципальном бюджетном образовательном учреждении</w:t>
      </w:r>
      <w:r>
        <w:rPr>
          <w:rFonts w:eastAsia="Calibri"/>
          <w:sz w:val="26"/>
          <w:szCs w:val="26"/>
        </w:rPr>
        <w:t xml:space="preserve"> дополнительного образования детей </w:t>
      </w:r>
      <w:r w:rsidR="00B03A0E" w:rsidRPr="00FF6329">
        <w:rPr>
          <w:rFonts w:eastAsia="Calibri"/>
          <w:sz w:val="26"/>
          <w:szCs w:val="26"/>
        </w:rPr>
        <w:t>«Д</w:t>
      </w:r>
      <w:r>
        <w:rPr>
          <w:rFonts w:eastAsia="Calibri"/>
          <w:sz w:val="26"/>
          <w:szCs w:val="26"/>
        </w:rPr>
        <w:t>етско-юношеская спортивная школа</w:t>
      </w:r>
      <w:r w:rsidR="00B03A0E" w:rsidRPr="00FF6329">
        <w:rPr>
          <w:rFonts w:eastAsia="Calibri"/>
          <w:sz w:val="26"/>
          <w:szCs w:val="26"/>
        </w:rPr>
        <w:t xml:space="preserve"> по зимним видам спорта»</w:t>
      </w:r>
      <w:r w:rsidR="00DB5110" w:rsidRPr="00FF6329">
        <w:rPr>
          <w:rFonts w:eastAsia="Calibri"/>
          <w:sz w:val="26"/>
          <w:szCs w:val="26"/>
        </w:rPr>
        <w:t xml:space="preserve"> </w:t>
      </w:r>
      <w:r w:rsidR="00603756" w:rsidRPr="00FF6329">
        <w:rPr>
          <w:rFonts w:eastAsia="Calibri"/>
          <w:sz w:val="26"/>
          <w:szCs w:val="26"/>
        </w:rPr>
        <w:t xml:space="preserve">(далее – </w:t>
      </w:r>
      <w:r>
        <w:rPr>
          <w:rFonts w:eastAsia="Calibri"/>
          <w:sz w:val="26"/>
          <w:szCs w:val="26"/>
        </w:rPr>
        <w:t>ДЮСШ</w:t>
      </w:r>
      <w:r w:rsidR="0093391E">
        <w:rPr>
          <w:rFonts w:eastAsia="Calibri"/>
          <w:sz w:val="26"/>
          <w:szCs w:val="26"/>
        </w:rPr>
        <w:t>)</w:t>
      </w:r>
      <w:r w:rsidR="00603756" w:rsidRPr="00FF6329">
        <w:rPr>
          <w:rFonts w:eastAsia="Calibri"/>
          <w:sz w:val="26"/>
          <w:szCs w:val="26"/>
        </w:rPr>
        <w:t xml:space="preserve"> разработана в соответствии с Федеральным</w:t>
      </w:r>
      <w:r w:rsidR="00CC4AA6" w:rsidRPr="00FF6329">
        <w:rPr>
          <w:rFonts w:eastAsia="Calibri"/>
          <w:sz w:val="26"/>
          <w:szCs w:val="26"/>
        </w:rPr>
        <w:t>и Законами</w:t>
      </w:r>
      <w:r w:rsidR="00603756" w:rsidRPr="00FF6329">
        <w:rPr>
          <w:rFonts w:eastAsia="Calibri"/>
          <w:sz w:val="26"/>
          <w:szCs w:val="26"/>
        </w:rPr>
        <w:t xml:space="preserve"> Российской Федерации </w:t>
      </w:r>
      <w:r w:rsidR="00603756" w:rsidRPr="00FF6329">
        <w:rPr>
          <w:rFonts w:eastAsia="Times New Roman"/>
          <w:sz w:val="26"/>
          <w:szCs w:val="26"/>
        </w:rPr>
        <w:t>от 04.12.2007 № 329-ФЗ «О физической культуре и</w:t>
      </w:r>
      <w:r w:rsidR="00CC4AA6" w:rsidRPr="00FF6329">
        <w:rPr>
          <w:rFonts w:eastAsia="Times New Roman"/>
          <w:sz w:val="26"/>
          <w:szCs w:val="26"/>
        </w:rPr>
        <w:t xml:space="preserve"> спорте в Российской Федерации»;</w:t>
      </w:r>
      <w:r w:rsidR="00CC4AA6" w:rsidRPr="00FF6329">
        <w:rPr>
          <w:rFonts w:eastAsia="Times New Roman"/>
          <w:color w:val="FF0000"/>
          <w:sz w:val="26"/>
          <w:szCs w:val="26"/>
        </w:rPr>
        <w:t xml:space="preserve"> </w:t>
      </w:r>
      <w:r w:rsidR="00CC4AA6" w:rsidRPr="00FF6329">
        <w:rPr>
          <w:rFonts w:eastAsia="Times New Roman"/>
          <w:sz w:val="26"/>
          <w:szCs w:val="26"/>
        </w:rPr>
        <w:t>«Об образовании в Российской Федерации»</w:t>
      </w:r>
      <w:r w:rsidR="00174B0E" w:rsidRPr="00FF6329">
        <w:rPr>
          <w:rFonts w:eastAsia="Times New Roman"/>
          <w:sz w:val="26"/>
          <w:szCs w:val="26"/>
        </w:rPr>
        <w:t xml:space="preserve"> от</w:t>
      </w:r>
      <w:r w:rsidR="00174B0E" w:rsidRPr="00FF6329">
        <w:rPr>
          <w:rFonts w:eastAsia="Times New Roman"/>
          <w:color w:val="FF0000"/>
          <w:sz w:val="26"/>
          <w:szCs w:val="26"/>
        </w:rPr>
        <w:t xml:space="preserve"> </w:t>
      </w:r>
      <w:r w:rsidR="00174B0E" w:rsidRPr="00FF6329">
        <w:rPr>
          <w:rFonts w:eastAsia="Times New Roman"/>
          <w:sz w:val="26"/>
          <w:szCs w:val="26"/>
        </w:rPr>
        <w:t>29.12.2012 № 273-ФЗ</w:t>
      </w:r>
      <w:r w:rsidR="00CC4AA6" w:rsidRPr="00FF6329">
        <w:rPr>
          <w:rFonts w:eastAsia="Times New Roman"/>
          <w:sz w:val="26"/>
          <w:szCs w:val="26"/>
        </w:rPr>
        <w:t>; Приказ</w:t>
      </w:r>
      <w:r w:rsidR="00512098" w:rsidRPr="00FF6329">
        <w:rPr>
          <w:rFonts w:eastAsia="Times New Roman"/>
          <w:sz w:val="26"/>
          <w:szCs w:val="26"/>
        </w:rPr>
        <w:t>ом</w:t>
      </w:r>
      <w:r w:rsidR="00CC4AA6" w:rsidRPr="00FF6329">
        <w:rPr>
          <w:rFonts w:eastAsia="Times New Roman"/>
          <w:sz w:val="26"/>
          <w:szCs w:val="26"/>
        </w:rPr>
        <w:t xml:space="preserve">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w:t>
      </w:r>
      <w:r w:rsidR="00512098" w:rsidRPr="00FF6329">
        <w:rPr>
          <w:rFonts w:eastAsia="Times New Roman"/>
          <w:sz w:val="26"/>
          <w:szCs w:val="26"/>
        </w:rPr>
        <w:t xml:space="preserve">; </w:t>
      </w:r>
      <w:r w:rsidR="00B64269" w:rsidRPr="00FF6329">
        <w:rPr>
          <w:rFonts w:eastAsia="Times New Roman"/>
          <w:sz w:val="26"/>
          <w:szCs w:val="26"/>
        </w:rPr>
        <w:t xml:space="preserve">Приказом Министерства спорта РФ от 27.12.2013 № 1125 «Особенности организации и осуществления образовательной, тренировочной и методической деятельности в области физической культуры и спорта»; Письмом Министерства спорта РФ от 12.05.2014 № ВМ-04-10-2554 « Об утверждении методических рекомендаций </w:t>
      </w:r>
      <w:r w:rsidR="00077E4D" w:rsidRPr="00FF6329">
        <w:rPr>
          <w:rFonts w:eastAsia="Times New Roman"/>
          <w:sz w:val="26"/>
          <w:szCs w:val="26"/>
        </w:rPr>
        <w:t>по организации спортивной подготовки в Российской Федерации»</w:t>
      </w:r>
      <w:r w:rsidR="0099772F" w:rsidRPr="00FF6329">
        <w:rPr>
          <w:rFonts w:eastAsia="Times New Roman"/>
          <w:sz w:val="26"/>
          <w:szCs w:val="26"/>
        </w:rPr>
        <w:t xml:space="preserve"> </w:t>
      </w:r>
      <w:r w:rsidR="00603756" w:rsidRPr="00FF6329">
        <w:rPr>
          <w:rFonts w:eastAsia="Times New Roman"/>
          <w:sz w:val="26"/>
          <w:szCs w:val="26"/>
        </w:rPr>
        <w:t>(с дополнениями и изменениями)</w:t>
      </w:r>
      <w:r w:rsidR="0053436F" w:rsidRPr="00FF6329">
        <w:rPr>
          <w:rFonts w:eastAsia="Calibri"/>
          <w:sz w:val="26"/>
          <w:szCs w:val="26"/>
        </w:rPr>
        <w:t xml:space="preserve">. </w:t>
      </w:r>
      <w:r w:rsidR="00E97027">
        <w:rPr>
          <w:rFonts w:eastAsia="Calibri"/>
          <w:iCs/>
          <w:sz w:val="26"/>
          <w:szCs w:val="26"/>
        </w:rPr>
        <w:t>При составлении П</w:t>
      </w:r>
      <w:r w:rsidR="00603756" w:rsidRPr="00FF6329">
        <w:rPr>
          <w:rFonts w:eastAsia="Calibri"/>
          <w:iCs/>
          <w:sz w:val="26"/>
          <w:szCs w:val="26"/>
        </w:rPr>
        <w:t xml:space="preserve">рограммы </w:t>
      </w:r>
      <w:r w:rsidR="00603756" w:rsidRPr="00FF6329">
        <w:rPr>
          <w:rFonts w:eastAsia="Calibri"/>
          <w:color w:val="000000"/>
          <w:spacing w:val="-1"/>
          <w:sz w:val="26"/>
          <w:szCs w:val="26"/>
        </w:rPr>
        <w:t>были использованы м</w:t>
      </w:r>
      <w:r w:rsidR="00603756" w:rsidRPr="00FF6329">
        <w:rPr>
          <w:rFonts w:eastAsia="Calibri"/>
          <w:sz w:val="26"/>
          <w:szCs w:val="26"/>
        </w:rPr>
        <w:t xml:space="preserve">етодические рекомендации по организации спортивной подготовки в Российской Федерации (приказ Министерства спорта Российской Федерации от 24 октября 2012 года № 325). </w:t>
      </w:r>
    </w:p>
    <w:p w:rsidR="00603756" w:rsidRDefault="00603756" w:rsidP="00FF6329">
      <w:pPr>
        <w:pStyle w:val="afc"/>
        <w:ind w:firstLine="567"/>
        <w:jc w:val="both"/>
        <w:rPr>
          <w:sz w:val="26"/>
          <w:szCs w:val="26"/>
        </w:rPr>
      </w:pPr>
      <w:r w:rsidRPr="00FF6329">
        <w:rPr>
          <w:sz w:val="26"/>
          <w:szCs w:val="26"/>
        </w:rPr>
        <w:t>Программа является основным нормативным документом, на основании которого тренер-преподаватель (тренер) планирует процесс спортивной подготовки.</w:t>
      </w:r>
      <w:r w:rsidR="009A1E40">
        <w:rPr>
          <w:sz w:val="26"/>
          <w:szCs w:val="26"/>
        </w:rPr>
        <w:t xml:space="preserve"> </w:t>
      </w:r>
    </w:p>
    <w:p w:rsidR="00AA6405" w:rsidRPr="00AA6405" w:rsidRDefault="00AA6405" w:rsidP="00AA6405">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Данная Программа рассчитана для обучения юных фигуристов  спортивно-оздоровительных групп.</w:t>
      </w:r>
    </w:p>
    <w:p w:rsidR="00174B0E" w:rsidRPr="001A29C5" w:rsidRDefault="00A57F90" w:rsidP="00174B0E">
      <w:pPr>
        <w:pStyle w:val="afc"/>
        <w:ind w:firstLine="708"/>
        <w:jc w:val="both"/>
        <w:rPr>
          <w:rFonts w:eastAsia="Times New Roman"/>
          <w:sz w:val="26"/>
          <w:szCs w:val="26"/>
          <w:lang w:eastAsia="ru-RU"/>
        </w:rPr>
      </w:pPr>
      <w:r>
        <w:rPr>
          <w:rFonts w:eastAsia="Times New Roman"/>
          <w:b/>
          <w:kern w:val="16"/>
          <w:sz w:val="26"/>
          <w:szCs w:val="26"/>
          <w:lang w:eastAsia="ru-RU"/>
        </w:rPr>
        <w:t>Актуальность  данной  П</w:t>
      </w:r>
      <w:r w:rsidR="00174B0E" w:rsidRPr="001A29C5">
        <w:rPr>
          <w:rFonts w:eastAsia="Times New Roman"/>
          <w:b/>
          <w:kern w:val="16"/>
          <w:sz w:val="26"/>
          <w:szCs w:val="26"/>
          <w:lang w:eastAsia="ru-RU"/>
        </w:rPr>
        <w:t>рограммы.</w:t>
      </w:r>
      <w:r w:rsidR="00174B0E" w:rsidRPr="001A29C5">
        <w:rPr>
          <w:rFonts w:eastAsia="Times New Roman"/>
          <w:kern w:val="16"/>
          <w:sz w:val="26"/>
          <w:szCs w:val="26"/>
          <w:lang w:eastAsia="ru-RU"/>
        </w:rPr>
        <w:t xml:space="preserve">  </w:t>
      </w:r>
      <w:r w:rsidR="00174B0E" w:rsidRPr="001A29C5">
        <w:rPr>
          <w:rFonts w:eastAsia="Times New Roman"/>
          <w:sz w:val="26"/>
          <w:szCs w:val="26"/>
          <w:lang w:eastAsia="ru-RU"/>
        </w:rPr>
        <w:t xml:space="preserve">В новых социально – экономических условиях особое значение приобретает дополнительное образование детей как открытых социально – педагогических институтов, наиболее полноценно и эффективно раскрывающих социально – педагогический потенциал свободного времени детей, в котором реализуются запросы социальной практики и существенно расширяются традиционные направления, формы, технологии работы с детьми и подростками.  Что вызвало необходимость в разработке новой программы, отражающей все аспекты </w:t>
      </w:r>
      <w:proofErr w:type="spellStart"/>
      <w:r w:rsidR="00174B0E" w:rsidRPr="001A29C5">
        <w:rPr>
          <w:rFonts w:eastAsia="Times New Roman"/>
          <w:sz w:val="26"/>
          <w:szCs w:val="26"/>
          <w:lang w:eastAsia="ru-RU"/>
        </w:rPr>
        <w:t>учебно</w:t>
      </w:r>
      <w:proofErr w:type="spellEnd"/>
      <w:r w:rsidR="00174B0E" w:rsidRPr="001A29C5">
        <w:rPr>
          <w:rFonts w:eastAsia="Times New Roman"/>
          <w:sz w:val="26"/>
          <w:szCs w:val="26"/>
          <w:lang w:eastAsia="ru-RU"/>
        </w:rPr>
        <w:t xml:space="preserve"> – воспитательной работы в тренировочном процессе.</w:t>
      </w:r>
    </w:p>
    <w:p w:rsidR="00174B0E" w:rsidRPr="001A29C5" w:rsidRDefault="00174B0E" w:rsidP="00174B0E">
      <w:pPr>
        <w:pStyle w:val="afc"/>
        <w:ind w:firstLine="708"/>
        <w:jc w:val="both"/>
        <w:rPr>
          <w:rFonts w:eastAsia="Times New Roman"/>
          <w:bCs/>
          <w:sz w:val="26"/>
          <w:szCs w:val="26"/>
          <w:lang w:eastAsia="ru-RU"/>
        </w:rPr>
      </w:pPr>
      <w:r w:rsidRPr="001A29C5">
        <w:rPr>
          <w:rFonts w:eastAsia="Times New Roman"/>
          <w:b/>
          <w:sz w:val="26"/>
          <w:szCs w:val="26"/>
          <w:lang w:eastAsia="ru-RU"/>
        </w:rPr>
        <w:t xml:space="preserve">Новизна. </w:t>
      </w:r>
      <w:r w:rsidRPr="001A29C5">
        <w:rPr>
          <w:rFonts w:eastAsia="Times New Roman"/>
          <w:bCs/>
          <w:sz w:val="26"/>
          <w:szCs w:val="26"/>
          <w:lang w:eastAsia="ru-RU"/>
        </w:rPr>
        <w:t xml:space="preserve">Учебный материал дифференцирован по годам подготовки </w:t>
      </w:r>
      <w:r w:rsidR="00A57F90">
        <w:rPr>
          <w:rFonts w:eastAsia="Times New Roman"/>
          <w:bCs/>
          <w:sz w:val="26"/>
          <w:szCs w:val="26"/>
          <w:lang w:eastAsia="ru-RU"/>
        </w:rPr>
        <w:t xml:space="preserve">для спортивно-оздоровительных групп </w:t>
      </w:r>
      <w:r w:rsidRPr="001A29C5">
        <w:rPr>
          <w:rFonts w:eastAsia="Times New Roman"/>
          <w:bCs/>
          <w:sz w:val="26"/>
          <w:szCs w:val="26"/>
          <w:lang w:eastAsia="ru-RU"/>
        </w:rPr>
        <w:t>по принципу преимущественной направленности на развитие</w:t>
      </w:r>
      <w:r w:rsidR="00BB2A2A">
        <w:rPr>
          <w:rFonts w:eastAsia="Times New Roman"/>
          <w:bCs/>
          <w:sz w:val="26"/>
          <w:szCs w:val="26"/>
          <w:lang w:eastAsia="ru-RU"/>
        </w:rPr>
        <w:t>,</w:t>
      </w:r>
      <w:r w:rsidRPr="001A29C5">
        <w:rPr>
          <w:rFonts w:eastAsia="Times New Roman"/>
          <w:bCs/>
          <w:sz w:val="26"/>
          <w:szCs w:val="26"/>
          <w:lang w:eastAsia="ru-RU"/>
        </w:rPr>
        <w:t xml:space="preserve"> как отдельных физических качеств, так и комплекса качеств, на обучение технике и тактике, совершенствование спортивно – технического и тактического мастерства.</w:t>
      </w:r>
    </w:p>
    <w:p w:rsidR="00174B0E" w:rsidRPr="001A29C5" w:rsidRDefault="00174B0E" w:rsidP="00174B0E">
      <w:pPr>
        <w:pStyle w:val="afc"/>
        <w:ind w:firstLine="708"/>
        <w:jc w:val="both"/>
        <w:rPr>
          <w:rFonts w:eastAsia="Times New Roman"/>
          <w:kern w:val="16"/>
          <w:sz w:val="26"/>
          <w:szCs w:val="26"/>
          <w:lang w:eastAsia="ru-RU"/>
        </w:rPr>
      </w:pPr>
      <w:r w:rsidRPr="001A29C5">
        <w:rPr>
          <w:rFonts w:eastAsia="Times New Roman"/>
          <w:kern w:val="16"/>
          <w:sz w:val="26"/>
          <w:szCs w:val="26"/>
          <w:lang w:eastAsia="ru-RU"/>
        </w:rPr>
        <w:t>В программе нашли отражение задачи работы с обучающимися: содержание учебного материала по физической, тактической и теоретической подготовке, распределение времени на виды подготовки;  планы-графики прохождения учебного материала на каждый год обучения.</w:t>
      </w:r>
      <w:r w:rsidRPr="001A29C5">
        <w:rPr>
          <w:rFonts w:eastAsia="Times New Roman"/>
          <w:kern w:val="16"/>
          <w:sz w:val="26"/>
          <w:szCs w:val="26"/>
          <w:lang w:eastAsia="ru-RU"/>
        </w:rPr>
        <w:tab/>
      </w:r>
    </w:p>
    <w:p w:rsidR="00174B0E" w:rsidRPr="001A29C5" w:rsidRDefault="00174B0E" w:rsidP="00174B0E">
      <w:pPr>
        <w:pStyle w:val="afc"/>
        <w:ind w:firstLine="708"/>
        <w:jc w:val="both"/>
        <w:rPr>
          <w:rFonts w:eastAsia="Times New Roman"/>
          <w:kern w:val="16"/>
          <w:sz w:val="26"/>
          <w:szCs w:val="26"/>
          <w:lang w:eastAsia="ru-RU"/>
        </w:rPr>
      </w:pPr>
      <w:r w:rsidRPr="001A29C5">
        <w:rPr>
          <w:rFonts w:eastAsia="Times New Roman"/>
          <w:b/>
          <w:kern w:val="16"/>
          <w:sz w:val="26"/>
          <w:szCs w:val="26"/>
          <w:lang w:eastAsia="ru-RU"/>
        </w:rPr>
        <w:t xml:space="preserve">Целевой установкой </w:t>
      </w:r>
      <w:r w:rsidRPr="001A29C5">
        <w:rPr>
          <w:rFonts w:eastAsia="Times New Roman"/>
          <w:kern w:val="16"/>
          <w:sz w:val="26"/>
          <w:szCs w:val="26"/>
          <w:lang w:eastAsia="ru-RU"/>
        </w:rPr>
        <w:t xml:space="preserve">подготовки фигуристов является воспитание высококвалифицированных спортсменов, отвечающих современным требованиям и способных добиваться высоких спортивных результатов. </w:t>
      </w:r>
    </w:p>
    <w:p w:rsidR="00880F07" w:rsidRPr="00880F07" w:rsidRDefault="00174B0E" w:rsidP="00880F07">
      <w:pPr>
        <w:pStyle w:val="afc"/>
        <w:ind w:firstLine="708"/>
        <w:jc w:val="both"/>
        <w:rPr>
          <w:rFonts w:eastAsia="Times New Roman"/>
          <w:b/>
          <w:kern w:val="16"/>
          <w:sz w:val="26"/>
          <w:szCs w:val="26"/>
          <w:lang w:eastAsia="ru-RU"/>
        </w:rPr>
      </w:pPr>
      <w:r w:rsidRPr="001A29C5">
        <w:rPr>
          <w:rFonts w:eastAsia="Times New Roman"/>
          <w:kern w:val="16"/>
          <w:sz w:val="26"/>
          <w:szCs w:val="26"/>
          <w:lang w:eastAsia="ru-RU"/>
        </w:rPr>
        <w:t xml:space="preserve">Исходя из цели подготовки в процессе обучения и тренировки, решаются следующие основные </w:t>
      </w:r>
      <w:r w:rsidRPr="001A29C5">
        <w:rPr>
          <w:rFonts w:eastAsia="Times New Roman"/>
          <w:b/>
          <w:kern w:val="16"/>
          <w:sz w:val="26"/>
          <w:szCs w:val="26"/>
          <w:lang w:eastAsia="ru-RU"/>
        </w:rPr>
        <w:t>задачи:</w:t>
      </w:r>
    </w:p>
    <w:p w:rsidR="00174B0E" w:rsidRPr="007D6FE7" w:rsidRDefault="00174B0E" w:rsidP="00F60391">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lastRenderedPageBreak/>
        <w:t>1</w:t>
      </w:r>
      <w:r w:rsidR="000D76AF">
        <w:rPr>
          <w:rFonts w:eastAsia="Times New Roman"/>
          <w:kern w:val="16"/>
          <w:sz w:val="26"/>
          <w:szCs w:val="26"/>
          <w:lang w:eastAsia="ru-RU"/>
        </w:rPr>
        <w:t>. О</w:t>
      </w:r>
      <w:r w:rsidRPr="007D6FE7">
        <w:rPr>
          <w:rFonts w:eastAsia="Times New Roman"/>
          <w:kern w:val="16"/>
          <w:sz w:val="26"/>
          <w:szCs w:val="26"/>
          <w:lang w:eastAsia="ru-RU"/>
        </w:rPr>
        <w:t>существление гармонического развития личности,</w:t>
      </w:r>
      <w:r w:rsidR="0098253F" w:rsidRPr="007D6FE7">
        <w:rPr>
          <w:rFonts w:eastAsia="Times New Roman"/>
          <w:kern w:val="16"/>
          <w:sz w:val="26"/>
          <w:szCs w:val="26"/>
          <w:lang w:eastAsia="ru-RU"/>
        </w:rPr>
        <w:t xml:space="preserve"> воспитание ответственности и </w:t>
      </w:r>
      <w:r w:rsidRPr="007D6FE7">
        <w:rPr>
          <w:rFonts w:eastAsia="Times New Roman"/>
          <w:kern w:val="16"/>
          <w:sz w:val="26"/>
          <w:szCs w:val="26"/>
          <w:lang w:eastAsia="ru-RU"/>
        </w:rPr>
        <w:t>профессионального самоопределения, в соответствии с индивидуаль</w:t>
      </w:r>
      <w:r w:rsidR="00DD33A1">
        <w:rPr>
          <w:rFonts w:eastAsia="Times New Roman"/>
          <w:kern w:val="16"/>
          <w:sz w:val="26"/>
          <w:szCs w:val="26"/>
          <w:lang w:eastAsia="ru-RU"/>
        </w:rPr>
        <w:t>ными способностями обучающихся;</w:t>
      </w:r>
    </w:p>
    <w:p w:rsidR="00174B0E" w:rsidRPr="007D6FE7" w:rsidRDefault="00174B0E" w:rsidP="00F60391">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t xml:space="preserve">2. </w:t>
      </w:r>
      <w:r w:rsidR="0098253F" w:rsidRPr="007D6FE7">
        <w:rPr>
          <w:rFonts w:eastAsia="Times New Roman"/>
          <w:kern w:val="16"/>
          <w:sz w:val="26"/>
          <w:szCs w:val="26"/>
          <w:lang w:eastAsia="ru-RU"/>
        </w:rPr>
        <w:t xml:space="preserve"> </w:t>
      </w:r>
      <w:r w:rsidR="000D76AF">
        <w:rPr>
          <w:rFonts w:eastAsia="Times New Roman"/>
          <w:kern w:val="16"/>
          <w:sz w:val="26"/>
          <w:szCs w:val="26"/>
          <w:lang w:eastAsia="ru-RU"/>
        </w:rPr>
        <w:t>У</w:t>
      </w:r>
      <w:r w:rsidR="00880F07" w:rsidRPr="007D6FE7">
        <w:rPr>
          <w:rFonts w:eastAsia="Times New Roman"/>
          <w:kern w:val="16"/>
          <w:sz w:val="26"/>
          <w:szCs w:val="26"/>
          <w:lang w:eastAsia="ru-RU"/>
        </w:rPr>
        <w:t>крепление здоровья, всестороннего физического</w:t>
      </w:r>
      <w:r w:rsidRPr="007D6FE7">
        <w:rPr>
          <w:rFonts w:eastAsia="Times New Roman"/>
          <w:kern w:val="16"/>
          <w:sz w:val="26"/>
          <w:szCs w:val="26"/>
          <w:lang w:eastAsia="ru-RU"/>
        </w:rPr>
        <w:t xml:space="preserve"> </w:t>
      </w:r>
      <w:r w:rsidR="00DD33A1">
        <w:rPr>
          <w:rFonts w:eastAsia="Times New Roman"/>
          <w:kern w:val="16"/>
          <w:sz w:val="26"/>
          <w:szCs w:val="26"/>
          <w:lang w:eastAsia="ru-RU"/>
        </w:rPr>
        <w:t xml:space="preserve">и творческого </w:t>
      </w:r>
      <w:r w:rsidR="00FD6222" w:rsidRPr="007D6FE7">
        <w:rPr>
          <w:rFonts w:eastAsia="Times New Roman"/>
          <w:kern w:val="16"/>
          <w:sz w:val="26"/>
          <w:szCs w:val="26"/>
          <w:lang w:eastAsia="ru-RU"/>
        </w:rPr>
        <w:t>развития</w:t>
      </w:r>
      <w:r w:rsidR="00DD33A1">
        <w:rPr>
          <w:rFonts w:eastAsia="Times New Roman"/>
          <w:kern w:val="16"/>
          <w:sz w:val="26"/>
          <w:szCs w:val="26"/>
          <w:lang w:eastAsia="ru-RU"/>
        </w:rPr>
        <w:t xml:space="preserve"> учащихся;</w:t>
      </w:r>
    </w:p>
    <w:p w:rsidR="00174B0E" w:rsidRPr="007D6FE7" w:rsidRDefault="00174B0E" w:rsidP="00F60391">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t>3.</w:t>
      </w:r>
      <w:r w:rsidR="00A43076">
        <w:rPr>
          <w:rFonts w:eastAsia="Times New Roman"/>
          <w:kern w:val="16"/>
          <w:sz w:val="26"/>
          <w:szCs w:val="26"/>
          <w:lang w:eastAsia="ru-RU"/>
        </w:rPr>
        <w:t xml:space="preserve"> </w:t>
      </w:r>
      <w:r w:rsidR="000D76AF">
        <w:rPr>
          <w:rFonts w:eastAsia="Times New Roman"/>
          <w:kern w:val="16"/>
          <w:sz w:val="26"/>
          <w:szCs w:val="26"/>
          <w:lang w:eastAsia="ru-RU"/>
        </w:rPr>
        <w:t>Д</w:t>
      </w:r>
      <w:r w:rsidRPr="007D6FE7">
        <w:rPr>
          <w:rFonts w:eastAsia="Times New Roman"/>
          <w:kern w:val="16"/>
          <w:sz w:val="26"/>
          <w:szCs w:val="26"/>
          <w:lang w:eastAsia="ru-RU"/>
        </w:rPr>
        <w:t>остижение высокого уровня основных физиче</w:t>
      </w:r>
      <w:r w:rsidR="00BA17C6">
        <w:rPr>
          <w:rFonts w:eastAsia="Times New Roman"/>
          <w:kern w:val="16"/>
          <w:sz w:val="26"/>
          <w:szCs w:val="26"/>
          <w:lang w:eastAsia="ru-RU"/>
        </w:rPr>
        <w:t xml:space="preserve">ских качеств и совершенное  </w:t>
      </w:r>
      <w:r w:rsidR="00DD33A1">
        <w:rPr>
          <w:rFonts w:eastAsia="Times New Roman"/>
          <w:kern w:val="16"/>
          <w:sz w:val="26"/>
          <w:szCs w:val="26"/>
          <w:lang w:eastAsia="ru-RU"/>
        </w:rPr>
        <w:t>овладение техникой;</w:t>
      </w:r>
    </w:p>
    <w:p w:rsidR="00174B0E" w:rsidRPr="007D6FE7" w:rsidRDefault="00174B0E" w:rsidP="00751324">
      <w:pPr>
        <w:pStyle w:val="afc"/>
        <w:ind w:firstLine="708"/>
        <w:jc w:val="both"/>
        <w:rPr>
          <w:rFonts w:eastAsia="Times New Roman"/>
          <w:kern w:val="16"/>
          <w:sz w:val="26"/>
          <w:szCs w:val="26"/>
          <w:lang w:eastAsia="ru-RU"/>
        </w:rPr>
      </w:pPr>
      <w:r w:rsidRPr="007D6FE7">
        <w:rPr>
          <w:rFonts w:eastAsia="Times New Roman"/>
          <w:kern w:val="16"/>
          <w:sz w:val="26"/>
          <w:szCs w:val="26"/>
          <w:lang w:eastAsia="ru-RU"/>
        </w:rPr>
        <w:t>4.</w:t>
      </w:r>
      <w:r w:rsidR="0098253F" w:rsidRPr="007D6FE7">
        <w:rPr>
          <w:rFonts w:eastAsia="Times New Roman"/>
          <w:kern w:val="16"/>
          <w:sz w:val="26"/>
          <w:szCs w:val="26"/>
          <w:lang w:eastAsia="ru-RU"/>
        </w:rPr>
        <w:t xml:space="preserve"> </w:t>
      </w:r>
      <w:r w:rsidR="000D76AF">
        <w:rPr>
          <w:rFonts w:eastAsia="Times New Roman"/>
          <w:kern w:val="16"/>
          <w:sz w:val="26"/>
          <w:szCs w:val="26"/>
          <w:lang w:eastAsia="ru-RU"/>
        </w:rPr>
        <w:t xml:space="preserve">  Ф</w:t>
      </w:r>
      <w:r w:rsidR="00D645BD" w:rsidRPr="007D6FE7">
        <w:rPr>
          <w:rFonts w:eastAsia="Times New Roman"/>
          <w:kern w:val="16"/>
          <w:sz w:val="26"/>
          <w:szCs w:val="26"/>
          <w:lang w:eastAsia="ru-RU"/>
        </w:rPr>
        <w:t>ормирование и развитие творческих способностей учащихся</w:t>
      </w:r>
      <w:r w:rsidR="00DD33A1">
        <w:rPr>
          <w:rFonts w:eastAsia="Times New Roman"/>
          <w:kern w:val="16"/>
          <w:sz w:val="26"/>
          <w:szCs w:val="26"/>
          <w:lang w:eastAsia="ru-RU"/>
        </w:rPr>
        <w:t>;</w:t>
      </w:r>
    </w:p>
    <w:p w:rsidR="00826E8E"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5</w:t>
      </w:r>
      <w:r w:rsidR="000D76AF">
        <w:rPr>
          <w:rFonts w:eastAsia="Times New Roman"/>
          <w:kern w:val="16"/>
          <w:sz w:val="26"/>
          <w:szCs w:val="26"/>
          <w:lang w:eastAsia="ru-RU"/>
        </w:rPr>
        <w:t>. У</w:t>
      </w:r>
      <w:r w:rsidR="00826E8E" w:rsidRPr="007D6FE7">
        <w:rPr>
          <w:rFonts w:eastAsia="Times New Roman"/>
          <w:kern w:val="16"/>
          <w:sz w:val="26"/>
          <w:szCs w:val="26"/>
          <w:lang w:eastAsia="ru-RU"/>
        </w:rPr>
        <w:t xml:space="preserve">довлетворение индивидуальных потребностей учащихся в интеллектуальном, художественно-эстетическом, </w:t>
      </w:r>
      <w:r w:rsidR="00123406" w:rsidRPr="007D6FE7">
        <w:rPr>
          <w:rFonts w:eastAsia="Times New Roman"/>
          <w:kern w:val="16"/>
          <w:sz w:val="26"/>
          <w:szCs w:val="26"/>
          <w:lang w:eastAsia="ru-RU"/>
        </w:rPr>
        <w:t>нравственном и интеллектуальном развитии, а так же в занятиях</w:t>
      </w:r>
      <w:r w:rsidR="00DD33A1">
        <w:rPr>
          <w:rFonts w:eastAsia="Times New Roman"/>
          <w:kern w:val="16"/>
          <w:sz w:val="26"/>
          <w:szCs w:val="26"/>
          <w:lang w:eastAsia="ru-RU"/>
        </w:rPr>
        <w:t xml:space="preserve"> физической культурой и спортом;</w:t>
      </w:r>
    </w:p>
    <w:p w:rsidR="002940F2"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6</w:t>
      </w:r>
      <w:r w:rsidR="0025535D" w:rsidRPr="007D6FE7">
        <w:rPr>
          <w:rFonts w:eastAsia="Times New Roman"/>
          <w:kern w:val="16"/>
          <w:sz w:val="26"/>
          <w:szCs w:val="26"/>
          <w:lang w:eastAsia="ru-RU"/>
        </w:rPr>
        <w:t xml:space="preserve">. </w:t>
      </w:r>
      <w:r w:rsidR="000D76AF">
        <w:rPr>
          <w:rFonts w:eastAsia="Times New Roman"/>
          <w:kern w:val="16"/>
          <w:sz w:val="26"/>
          <w:szCs w:val="26"/>
          <w:lang w:eastAsia="ru-RU"/>
        </w:rPr>
        <w:t>Ф</w:t>
      </w:r>
      <w:r w:rsidR="002940F2" w:rsidRPr="007D6FE7">
        <w:rPr>
          <w:rFonts w:eastAsia="Times New Roman"/>
          <w:kern w:val="16"/>
          <w:sz w:val="26"/>
          <w:szCs w:val="26"/>
          <w:lang w:eastAsia="ru-RU"/>
        </w:rPr>
        <w:t xml:space="preserve">ормирование культуры здорового и безопасного образа жизни, </w:t>
      </w:r>
      <w:r w:rsidR="00DD33A1">
        <w:rPr>
          <w:rFonts w:eastAsia="Times New Roman"/>
          <w:kern w:val="16"/>
          <w:sz w:val="26"/>
          <w:szCs w:val="26"/>
          <w:lang w:eastAsia="ru-RU"/>
        </w:rPr>
        <w:t>укрепление здоровья учащихся;</w:t>
      </w:r>
    </w:p>
    <w:p w:rsidR="00EF741D"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7</w:t>
      </w:r>
      <w:r w:rsidR="0025535D" w:rsidRPr="007D6FE7">
        <w:rPr>
          <w:rFonts w:eastAsia="Times New Roman"/>
          <w:kern w:val="16"/>
          <w:sz w:val="26"/>
          <w:szCs w:val="26"/>
          <w:lang w:eastAsia="ru-RU"/>
        </w:rPr>
        <w:t xml:space="preserve">. </w:t>
      </w:r>
      <w:r w:rsidR="000D76AF">
        <w:rPr>
          <w:rFonts w:eastAsia="Times New Roman"/>
          <w:kern w:val="16"/>
          <w:sz w:val="26"/>
          <w:szCs w:val="26"/>
          <w:lang w:eastAsia="ru-RU"/>
        </w:rPr>
        <w:t>О</w:t>
      </w:r>
      <w:r w:rsidR="00EF741D" w:rsidRPr="007D6FE7">
        <w:rPr>
          <w:rFonts w:eastAsia="Times New Roman"/>
          <w:kern w:val="16"/>
          <w:sz w:val="26"/>
          <w:szCs w:val="26"/>
          <w:lang w:eastAsia="ru-RU"/>
        </w:rPr>
        <w:t>беспечение духовно-нравственного, гражданско-патриотического, военно-</w:t>
      </w:r>
      <w:r w:rsidR="007D6FE7" w:rsidRPr="007D6FE7">
        <w:rPr>
          <w:rFonts w:eastAsia="Times New Roman"/>
          <w:kern w:val="16"/>
          <w:sz w:val="26"/>
          <w:szCs w:val="26"/>
          <w:lang w:eastAsia="ru-RU"/>
        </w:rPr>
        <w:t>патриотического</w:t>
      </w:r>
      <w:r w:rsidR="00DD33A1">
        <w:rPr>
          <w:rFonts w:eastAsia="Times New Roman"/>
          <w:kern w:val="16"/>
          <w:sz w:val="26"/>
          <w:szCs w:val="26"/>
          <w:lang w:eastAsia="ru-RU"/>
        </w:rPr>
        <w:t>, трудового воспитания учащихся;</w:t>
      </w:r>
    </w:p>
    <w:p w:rsidR="007D6FE7"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8</w:t>
      </w:r>
      <w:r w:rsidR="007D6FE7">
        <w:rPr>
          <w:rFonts w:eastAsia="Times New Roman"/>
          <w:kern w:val="16"/>
          <w:sz w:val="26"/>
          <w:szCs w:val="26"/>
          <w:lang w:eastAsia="ru-RU"/>
        </w:rPr>
        <w:t xml:space="preserve">. </w:t>
      </w:r>
      <w:r w:rsidR="000D76AF">
        <w:rPr>
          <w:rFonts w:eastAsia="Times New Roman"/>
          <w:kern w:val="16"/>
          <w:sz w:val="26"/>
          <w:szCs w:val="26"/>
          <w:lang w:eastAsia="ru-RU"/>
        </w:rPr>
        <w:t>Ф</w:t>
      </w:r>
      <w:r w:rsidR="000A2764">
        <w:rPr>
          <w:rFonts w:eastAsia="Times New Roman"/>
          <w:kern w:val="16"/>
          <w:sz w:val="26"/>
          <w:szCs w:val="26"/>
          <w:lang w:eastAsia="ru-RU"/>
        </w:rPr>
        <w:t>изическое воспитание личности, выявление одаренных детей, получение ими начальных знаний о физической культуре и спорте;</w:t>
      </w:r>
    </w:p>
    <w:p w:rsidR="007D6FE7" w:rsidRPr="007D6FE7" w:rsidRDefault="00421F7D" w:rsidP="00F60391">
      <w:pPr>
        <w:pStyle w:val="afc"/>
        <w:ind w:firstLine="708"/>
        <w:jc w:val="both"/>
        <w:rPr>
          <w:rFonts w:eastAsia="Times New Roman"/>
          <w:kern w:val="16"/>
          <w:sz w:val="26"/>
          <w:szCs w:val="26"/>
          <w:lang w:eastAsia="ru-RU"/>
        </w:rPr>
      </w:pPr>
      <w:r>
        <w:rPr>
          <w:rFonts w:eastAsia="Times New Roman"/>
          <w:kern w:val="16"/>
          <w:sz w:val="26"/>
          <w:szCs w:val="26"/>
          <w:lang w:eastAsia="ru-RU"/>
        </w:rPr>
        <w:t>9</w:t>
      </w:r>
      <w:r w:rsidR="007D6FE7" w:rsidRPr="007D6FE7">
        <w:rPr>
          <w:rFonts w:eastAsia="Times New Roman"/>
          <w:kern w:val="16"/>
          <w:sz w:val="26"/>
          <w:szCs w:val="26"/>
          <w:lang w:eastAsia="ru-RU"/>
        </w:rPr>
        <w:t xml:space="preserve">. </w:t>
      </w:r>
      <w:r w:rsidR="000D76AF">
        <w:rPr>
          <w:rFonts w:eastAsia="Times New Roman"/>
          <w:kern w:val="16"/>
          <w:sz w:val="26"/>
          <w:szCs w:val="26"/>
          <w:lang w:eastAsia="ru-RU"/>
        </w:rPr>
        <w:t xml:space="preserve"> У</w:t>
      </w:r>
      <w:r w:rsidR="00ED361A">
        <w:rPr>
          <w:rFonts w:eastAsia="Times New Roman"/>
          <w:kern w:val="16"/>
          <w:sz w:val="26"/>
          <w:szCs w:val="26"/>
          <w:lang w:eastAsia="ru-RU"/>
        </w:rPr>
        <w:t>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174B0E" w:rsidRPr="00FC0A5E" w:rsidRDefault="00174B0E" w:rsidP="0098253F">
      <w:pPr>
        <w:pStyle w:val="afc"/>
        <w:ind w:firstLine="708"/>
        <w:jc w:val="both"/>
        <w:rPr>
          <w:rFonts w:eastAsia="Times New Roman"/>
          <w:kern w:val="16"/>
          <w:sz w:val="26"/>
          <w:szCs w:val="26"/>
          <w:lang w:eastAsia="ru-RU"/>
        </w:rPr>
      </w:pPr>
      <w:r w:rsidRPr="00FC0A5E">
        <w:rPr>
          <w:rFonts w:eastAsia="Times New Roman"/>
          <w:kern w:val="16"/>
          <w:sz w:val="26"/>
          <w:szCs w:val="26"/>
          <w:lang w:eastAsia="ru-RU"/>
        </w:rPr>
        <w:t xml:space="preserve">С учетом цели и основных задач обучения и </w:t>
      </w:r>
      <w:r w:rsidR="0098253F" w:rsidRPr="00FC0A5E">
        <w:rPr>
          <w:rFonts w:eastAsia="Times New Roman"/>
          <w:kern w:val="16"/>
          <w:sz w:val="26"/>
          <w:szCs w:val="26"/>
          <w:lang w:eastAsia="ru-RU"/>
        </w:rPr>
        <w:t>тренировки определяется основная задачи спортивно - оздоровительного этапа</w:t>
      </w:r>
      <w:r w:rsidRPr="00FC0A5E">
        <w:rPr>
          <w:rFonts w:eastAsia="Times New Roman"/>
          <w:kern w:val="16"/>
          <w:sz w:val="26"/>
          <w:szCs w:val="26"/>
          <w:lang w:eastAsia="ru-RU"/>
        </w:rPr>
        <w:t xml:space="preserve"> многолетней подготовки юных</w:t>
      </w:r>
      <w:r w:rsidR="0098253F" w:rsidRPr="00FC0A5E">
        <w:rPr>
          <w:rFonts w:eastAsia="Times New Roman"/>
          <w:kern w:val="16"/>
          <w:sz w:val="26"/>
          <w:szCs w:val="26"/>
          <w:lang w:eastAsia="ru-RU"/>
        </w:rPr>
        <w:t xml:space="preserve"> и квалифицированных фигуристов: </w:t>
      </w:r>
    </w:p>
    <w:p w:rsidR="00174B0E" w:rsidRPr="00FC0A5E" w:rsidRDefault="0098253F" w:rsidP="00DF5F9B">
      <w:pPr>
        <w:pStyle w:val="afc"/>
        <w:numPr>
          <w:ilvl w:val="0"/>
          <w:numId w:val="33"/>
        </w:numPr>
        <w:ind w:left="426"/>
        <w:jc w:val="both"/>
        <w:rPr>
          <w:rFonts w:eastAsia="Times New Roman"/>
          <w:b/>
          <w:kern w:val="16"/>
          <w:sz w:val="26"/>
          <w:szCs w:val="26"/>
          <w:lang w:eastAsia="ru-RU"/>
        </w:rPr>
      </w:pPr>
      <w:r w:rsidRPr="00FC0A5E">
        <w:rPr>
          <w:rFonts w:eastAsia="Times New Roman"/>
          <w:b/>
          <w:kern w:val="16"/>
          <w:sz w:val="26"/>
          <w:szCs w:val="26"/>
          <w:lang w:eastAsia="ru-RU"/>
        </w:rPr>
        <w:t>отбор одаренных детей для дальнейшего обучения в группах начальной подготовки по программам предпрофессиональной и спортивной подготовки.</w:t>
      </w:r>
    </w:p>
    <w:p w:rsidR="00DF5F9B" w:rsidRPr="00DF5F9B" w:rsidRDefault="00DF5F9B" w:rsidP="00DF5F9B">
      <w:pPr>
        <w:pStyle w:val="afc"/>
        <w:ind w:left="426"/>
        <w:jc w:val="both"/>
        <w:rPr>
          <w:rFonts w:eastAsia="Times New Roman"/>
          <w:b/>
          <w:kern w:val="16"/>
          <w:sz w:val="26"/>
          <w:szCs w:val="26"/>
          <w:lang w:eastAsia="ru-RU"/>
        </w:rPr>
      </w:pPr>
    </w:p>
    <w:p w:rsidR="005C4087" w:rsidRPr="005C4087" w:rsidRDefault="007D2DCA" w:rsidP="007D2DCA">
      <w:pPr>
        <w:spacing w:after="0" w:line="240" w:lineRule="auto"/>
        <w:contextualSpacing/>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1.1. </w:t>
      </w:r>
      <w:r w:rsidR="005C4087" w:rsidRPr="005C4087">
        <w:rPr>
          <w:rFonts w:ascii="Times New Roman" w:eastAsia="Calibri" w:hAnsi="Times New Roman" w:cs="Times New Roman"/>
          <w:b/>
          <w:bCs/>
          <w:sz w:val="26"/>
          <w:szCs w:val="26"/>
        </w:rPr>
        <w:t>Характеристика вида спорта</w:t>
      </w:r>
    </w:p>
    <w:p w:rsidR="005C4087" w:rsidRPr="005C4087" w:rsidRDefault="005C4087" w:rsidP="005C4087">
      <w:pPr>
        <w:spacing w:after="0" w:line="240" w:lineRule="auto"/>
        <w:contextualSpacing/>
        <w:rPr>
          <w:rFonts w:ascii="Times New Roman" w:eastAsia="Calibri" w:hAnsi="Times New Roman" w:cs="Times New Roman"/>
          <w:b/>
          <w:bCs/>
          <w:sz w:val="26"/>
          <w:szCs w:val="26"/>
        </w:rPr>
      </w:pPr>
    </w:p>
    <w:p w:rsidR="005C4087" w:rsidRPr="005C4087" w:rsidRDefault="005C4087" w:rsidP="005C4087">
      <w:pPr>
        <w:spacing w:after="0" w:line="240" w:lineRule="auto"/>
        <w:ind w:firstLine="708"/>
        <w:jc w:val="both"/>
        <w:rPr>
          <w:rFonts w:ascii="Times New Roman" w:eastAsia="Calibri" w:hAnsi="Times New Roman" w:cs="Times New Roman"/>
          <w:sz w:val="26"/>
          <w:szCs w:val="26"/>
          <w:lang w:eastAsia="ru-RU"/>
        </w:rPr>
      </w:pPr>
      <w:r w:rsidRPr="005C4087">
        <w:rPr>
          <w:rFonts w:ascii="Times New Roman" w:eastAsia="Calibri" w:hAnsi="Times New Roman" w:cs="Times New Roman"/>
          <w:sz w:val="26"/>
          <w:szCs w:val="26"/>
          <w:lang w:eastAsia="ru-RU"/>
        </w:rPr>
        <w:t>Фигурное катание — конькобежный вид спорта, относится к сложно координационным видам спорта. Основная идея заключается в передвижении спортсмена на коньках по льду с переменами направления скольжения и выполнением дополнительных элементов (вращением, прыжками, комбинаций шагов, поддержек и др.) под музыку.</w:t>
      </w:r>
    </w:p>
    <w:p w:rsidR="005C4087" w:rsidRPr="005C4087" w:rsidRDefault="005C4087" w:rsidP="005C4087">
      <w:pPr>
        <w:spacing w:after="0" w:line="240" w:lineRule="auto"/>
        <w:ind w:firstLine="708"/>
        <w:jc w:val="both"/>
        <w:rPr>
          <w:rFonts w:ascii="Times New Roman" w:eastAsia="Calibri" w:hAnsi="Times New Roman" w:cs="Times New Roman"/>
          <w:sz w:val="26"/>
          <w:szCs w:val="26"/>
        </w:rPr>
      </w:pPr>
      <w:r w:rsidRPr="005C4087">
        <w:rPr>
          <w:rFonts w:ascii="Times New Roman" w:eastAsia="Calibri" w:hAnsi="Times New Roman" w:cs="Times New Roman"/>
          <w:sz w:val="26"/>
          <w:szCs w:val="26"/>
        </w:rPr>
        <w:t xml:space="preserve">Фигурное катание, как отдельный вид спорта, сформировалось в 1860-х годах и в 1871 году, было признано на 1 Конгрессе конькобежцев. Первые соревнования состоялись в 1882 году в Вене. Фигурное катание первый из зимних видов спорта, включенный в олимпийскую программу. </w:t>
      </w:r>
    </w:p>
    <w:p w:rsidR="005C4087" w:rsidRPr="005C4087" w:rsidRDefault="005C4087" w:rsidP="005C4087">
      <w:pPr>
        <w:suppressAutoHyphens/>
        <w:spacing w:after="0" w:line="240" w:lineRule="auto"/>
        <w:ind w:firstLine="567"/>
        <w:jc w:val="both"/>
        <w:rPr>
          <w:rFonts w:ascii="Times New Roman" w:eastAsia="Times New Roman" w:hAnsi="Times New Roman" w:cs="Times New Roman"/>
          <w:color w:val="FF0000"/>
          <w:sz w:val="26"/>
          <w:szCs w:val="26"/>
          <w:lang w:eastAsia="ar-SA"/>
        </w:rPr>
      </w:pPr>
      <w:r w:rsidRPr="005C4087">
        <w:rPr>
          <w:rFonts w:ascii="Times New Roman" w:eastAsia="Times New Roman" w:hAnsi="Times New Roman" w:cs="Times New Roman"/>
          <w:sz w:val="26"/>
          <w:szCs w:val="26"/>
          <w:lang w:eastAsia="ar-SA"/>
        </w:rPr>
        <w:t>Фигурное катание на коньках – один из немногих видов спорта, в котор</w:t>
      </w:r>
      <w:r w:rsidR="000A112E">
        <w:rPr>
          <w:rFonts w:ascii="Times New Roman" w:eastAsia="Times New Roman" w:hAnsi="Times New Roman" w:cs="Times New Roman"/>
          <w:sz w:val="26"/>
          <w:szCs w:val="26"/>
          <w:lang w:eastAsia="ar-SA"/>
        </w:rPr>
        <w:t>ом</w:t>
      </w:r>
      <w:r w:rsidRPr="005C4087">
        <w:rPr>
          <w:rFonts w:ascii="Times New Roman" w:eastAsia="Times New Roman" w:hAnsi="Times New Roman" w:cs="Times New Roman"/>
          <w:sz w:val="26"/>
          <w:szCs w:val="26"/>
          <w:lang w:eastAsia="ar-SA"/>
        </w:rPr>
        <w:t xml:space="preserve"> высокие спортивные достижения могут и показывают спортсмены в юношеском возрасте. </w:t>
      </w:r>
    </w:p>
    <w:p w:rsidR="005C4087" w:rsidRPr="005C4087" w:rsidRDefault="005C4087" w:rsidP="005C4087">
      <w:pPr>
        <w:suppressAutoHyphens/>
        <w:spacing w:after="0" w:line="240" w:lineRule="auto"/>
        <w:ind w:firstLine="567"/>
        <w:jc w:val="both"/>
        <w:rPr>
          <w:rFonts w:ascii="Times New Roman" w:eastAsia="Times New Roman" w:hAnsi="Times New Roman" w:cs="Times New Roman"/>
          <w:sz w:val="26"/>
          <w:szCs w:val="26"/>
          <w:lang w:eastAsia="ar-SA"/>
        </w:rPr>
      </w:pPr>
      <w:r w:rsidRPr="005C4087">
        <w:rPr>
          <w:rFonts w:ascii="Times New Roman" w:eastAsia="Times New Roman" w:hAnsi="Times New Roman" w:cs="Times New Roman"/>
          <w:sz w:val="26"/>
          <w:szCs w:val="26"/>
          <w:lang w:eastAsia="ar-SA"/>
        </w:rPr>
        <w:t xml:space="preserve">Таким образом, при построении многолетнего 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 крупных соревнованиях, скорость прироста спортивных результатов. Специфика фигурного катания позволяет спортсменам </w:t>
      </w:r>
      <w:r w:rsidRPr="005C4087">
        <w:rPr>
          <w:rFonts w:ascii="Times New Roman" w:eastAsia="Times New Roman" w:hAnsi="Times New Roman" w:cs="Times New Roman"/>
          <w:sz w:val="26"/>
          <w:szCs w:val="26"/>
          <w:lang w:eastAsia="ar-SA"/>
        </w:rPr>
        <w:lastRenderedPageBreak/>
        <w:t>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 В женском одиночном катании средний возраст участниц Олимпийских игр значительно ниже в сравнении с представительницами парного катания и спортивных танцев на льду. Он составил 19,6 лет, при минимальном (16 лет) и максимальном (23 года) значениях.</w:t>
      </w:r>
    </w:p>
    <w:p w:rsidR="005C4087" w:rsidRPr="005C4087" w:rsidRDefault="005C4087" w:rsidP="005C4087">
      <w:pPr>
        <w:spacing w:after="0" w:line="240" w:lineRule="auto"/>
        <w:ind w:firstLine="708"/>
        <w:jc w:val="both"/>
        <w:rPr>
          <w:rFonts w:ascii="Times New Roman" w:eastAsia="Calibri" w:hAnsi="Times New Roman" w:cs="Times New Roman"/>
          <w:sz w:val="26"/>
          <w:szCs w:val="26"/>
        </w:rPr>
      </w:pPr>
      <w:r w:rsidRPr="005C4087">
        <w:rPr>
          <w:rFonts w:ascii="Times New Roman" w:eastAsia="Calibri" w:hAnsi="Times New Roman" w:cs="Times New Roman"/>
          <w:sz w:val="26"/>
          <w:szCs w:val="26"/>
        </w:rPr>
        <w:t xml:space="preserve">В фигурном катании выделяют 5 дисциплин: мужское одиночное катание, женское одиночное катание, парное катание, спортивные танцы и групповое синхронное катание. </w:t>
      </w:r>
    </w:p>
    <w:p w:rsidR="005C4087" w:rsidRPr="005C4087" w:rsidRDefault="005C4087" w:rsidP="005C4087">
      <w:pPr>
        <w:spacing w:after="0" w:line="240" w:lineRule="auto"/>
        <w:ind w:firstLine="708"/>
        <w:jc w:val="both"/>
        <w:rPr>
          <w:rFonts w:ascii="Times New Roman" w:eastAsia="Calibri" w:hAnsi="Times New Roman" w:cs="Times New Roman"/>
          <w:sz w:val="26"/>
          <w:szCs w:val="26"/>
          <w:lang w:eastAsia="ru-RU"/>
        </w:rPr>
      </w:pPr>
      <w:r w:rsidRPr="005C4087">
        <w:rPr>
          <w:rFonts w:ascii="Times New Roman" w:eastAsia="Calibri" w:hAnsi="Times New Roman" w:cs="Times New Roman"/>
          <w:sz w:val="26"/>
          <w:szCs w:val="26"/>
        </w:rPr>
        <w:t>Мужское и женское одиночное катание – фигурист в одиночном катании должен продемонстрировать владение всеми группами элементов: шагами, спиралями, вращениями, прыжками. Важными критериями также являются: связь движений спортсмена с музыкой, пластичность, эстетичность и артистизм. Соревнования в одиночном катании проходят в 2 этапа: первый этап – короткая программа, второй – произвольная программа.</w:t>
      </w:r>
    </w:p>
    <w:p w:rsidR="005C4087" w:rsidRPr="005C4087" w:rsidRDefault="005C4087" w:rsidP="005C4087">
      <w:pPr>
        <w:spacing w:after="0" w:line="240" w:lineRule="auto"/>
        <w:ind w:firstLine="708"/>
        <w:jc w:val="both"/>
        <w:rPr>
          <w:rFonts w:ascii="Times New Roman" w:eastAsia="Calibri" w:hAnsi="Times New Roman" w:cs="Times New Roman"/>
          <w:sz w:val="26"/>
          <w:szCs w:val="26"/>
          <w:lang w:eastAsia="ru-RU"/>
        </w:rPr>
      </w:pPr>
      <w:r w:rsidRPr="005C4087">
        <w:rPr>
          <w:rFonts w:ascii="Times New Roman" w:eastAsia="Calibri" w:hAnsi="Times New Roman" w:cs="Times New Roman"/>
          <w:sz w:val="26"/>
          <w:szCs w:val="26"/>
          <w:lang w:eastAsia="ru-RU"/>
        </w:rPr>
        <w:t xml:space="preserve">В одиночном фигурном катании можно выделить 4 основных, базовых элемента: шаги, спирали, вращения и прыжки: </w:t>
      </w:r>
    </w:p>
    <w:p w:rsidR="005C4087" w:rsidRPr="006B4649" w:rsidRDefault="005C4087" w:rsidP="006B4649">
      <w:pPr>
        <w:spacing w:after="0" w:line="240" w:lineRule="auto"/>
        <w:jc w:val="both"/>
        <w:rPr>
          <w:rFonts w:ascii="Times New Roman" w:eastAsia="Calibri" w:hAnsi="Times New Roman" w:cs="Times New Roman"/>
          <w:b/>
          <w:sz w:val="26"/>
          <w:szCs w:val="26"/>
          <w:lang w:eastAsia="ru-RU"/>
        </w:rPr>
      </w:pPr>
      <w:r w:rsidRPr="006B4649">
        <w:rPr>
          <w:rFonts w:ascii="Times New Roman" w:eastAsia="Calibri" w:hAnsi="Times New Roman" w:cs="Times New Roman"/>
          <w:b/>
          <w:i/>
          <w:sz w:val="26"/>
          <w:szCs w:val="26"/>
          <w:lang w:eastAsia="ru-RU"/>
        </w:rPr>
        <w:t>Шаги</w:t>
      </w:r>
      <w:r w:rsidRPr="006B4649">
        <w:rPr>
          <w:rFonts w:ascii="Times New Roman" w:eastAsia="Calibri" w:hAnsi="Times New Roman" w:cs="Times New Roman"/>
          <w:b/>
          <w:sz w:val="26"/>
          <w:szCs w:val="26"/>
          <w:lang w:eastAsia="ru-RU"/>
        </w:rPr>
        <w:t xml:space="preserve"> </w:t>
      </w:r>
      <w:r w:rsidRPr="006B4649">
        <w:rPr>
          <w:rFonts w:ascii="Times New Roman" w:eastAsia="Calibri" w:hAnsi="Times New Roman" w:cs="Times New Roman"/>
          <w:sz w:val="26"/>
          <w:szCs w:val="26"/>
          <w:lang w:eastAsia="ru-RU"/>
        </w:rPr>
        <w:t xml:space="preserve">представляют собой комбинации толчков и базовых элементов катания — дуг, троек, перетяжек, скобок, крюков, </w:t>
      </w:r>
      <w:proofErr w:type="spellStart"/>
      <w:r w:rsidRPr="006B4649">
        <w:rPr>
          <w:rFonts w:ascii="Times New Roman" w:eastAsia="Calibri" w:hAnsi="Times New Roman" w:cs="Times New Roman"/>
          <w:sz w:val="26"/>
          <w:szCs w:val="26"/>
          <w:lang w:eastAsia="ru-RU"/>
        </w:rPr>
        <w:t>выкрюков</w:t>
      </w:r>
      <w:proofErr w:type="spellEnd"/>
      <w:r w:rsidRPr="006B4649">
        <w:rPr>
          <w:rFonts w:ascii="Times New Roman" w:eastAsia="Calibri" w:hAnsi="Times New Roman" w:cs="Times New Roman"/>
          <w:sz w:val="26"/>
          <w:szCs w:val="26"/>
          <w:lang w:eastAsia="ru-RU"/>
        </w:rPr>
        <w:t xml:space="preserve"> и петель, с помощью которых фигурист перемещается по площадке. Шаги служат для соединения элементов в программе. Кроме того, дорожки шагов являются обязательным элементом программы.</w:t>
      </w:r>
      <w:r w:rsidRPr="006B4649">
        <w:rPr>
          <w:rFonts w:ascii="Times New Roman" w:eastAsia="Calibri" w:hAnsi="Times New Roman" w:cs="Times New Roman"/>
          <w:b/>
          <w:sz w:val="26"/>
          <w:szCs w:val="26"/>
          <w:lang w:eastAsia="ru-RU"/>
        </w:rPr>
        <w:t xml:space="preserve"> </w:t>
      </w:r>
      <w:r w:rsidRPr="006B4649">
        <w:rPr>
          <w:rFonts w:ascii="Times New Roman" w:eastAsia="Calibri" w:hAnsi="Times New Roman" w:cs="Times New Roman"/>
          <w:sz w:val="26"/>
          <w:szCs w:val="26"/>
          <w:lang w:eastAsia="ru-RU"/>
        </w:rPr>
        <w:t>По новой системе судейства существует 4 уровня сложности дорожек.</w:t>
      </w:r>
    </w:p>
    <w:p w:rsidR="005C4087" w:rsidRPr="005C4087" w:rsidRDefault="005C4087" w:rsidP="006B4649">
      <w:pPr>
        <w:spacing w:after="0" w:line="240" w:lineRule="auto"/>
        <w:contextualSpacing/>
        <w:jc w:val="both"/>
        <w:rPr>
          <w:rFonts w:ascii="Times New Roman" w:eastAsia="Calibri" w:hAnsi="Times New Roman" w:cs="Times New Roman"/>
          <w:sz w:val="26"/>
          <w:szCs w:val="26"/>
          <w:lang w:eastAsia="ru-RU"/>
        </w:rPr>
      </w:pPr>
      <w:r w:rsidRPr="005C4087">
        <w:rPr>
          <w:rFonts w:ascii="Times New Roman" w:eastAsia="Calibri" w:hAnsi="Times New Roman" w:cs="Times New Roman"/>
          <w:b/>
          <w:i/>
          <w:sz w:val="26"/>
          <w:szCs w:val="26"/>
          <w:lang w:eastAsia="ru-RU"/>
        </w:rPr>
        <w:t>Спиралью</w:t>
      </w:r>
      <w:r w:rsidRPr="005C4087">
        <w:rPr>
          <w:rFonts w:ascii="Times New Roman" w:eastAsia="Calibri" w:hAnsi="Times New Roman" w:cs="Times New Roman"/>
          <w:sz w:val="26"/>
          <w:szCs w:val="26"/>
          <w:lang w:eastAsia="ru-RU"/>
        </w:rPr>
        <w:t xml:space="preserve"> называется позиция с одним коньком на льду и свободной ногой (включая колено и ботинок) выше уровня бедра. Позиции спиралей отличаются друг от друга скользящей ногой (правая, левая), ребром (наружное, внутреннее), направлением скольжения (вперед, назад) и позицией свободной ноги (назад, вперед, в сторону). Для того чтобы спираль была засчитана, нужно находиться в позиции не менее 7 секунд. Они, также как и дорожки шагов, оцениваются четырьмя уровнями сложности.</w:t>
      </w:r>
    </w:p>
    <w:p w:rsidR="005C4087" w:rsidRPr="005C4087" w:rsidRDefault="005C4087" w:rsidP="00EA7400">
      <w:pPr>
        <w:spacing w:after="0" w:line="240" w:lineRule="auto"/>
        <w:contextualSpacing/>
        <w:jc w:val="both"/>
        <w:rPr>
          <w:rFonts w:ascii="Times New Roman" w:eastAsia="Calibri" w:hAnsi="Times New Roman" w:cs="Times New Roman"/>
          <w:b/>
          <w:i/>
          <w:sz w:val="26"/>
          <w:szCs w:val="26"/>
        </w:rPr>
      </w:pPr>
      <w:r w:rsidRPr="005C4087">
        <w:rPr>
          <w:rFonts w:ascii="Times New Roman" w:eastAsia="Calibri" w:hAnsi="Times New Roman" w:cs="Times New Roman"/>
          <w:b/>
          <w:i/>
          <w:sz w:val="26"/>
          <w:szCs w:val="26"/>
        </w:rPr>
        <w:t>Вращения</w:t>
      </w:r>
      <w:r w:rsidR="00EA7400">
        <w:rPr>
          <w:rFonts w:ascii="Times New Roman" w:eastAsia="Calibri" w:hAnsi="Times New Roman" w:cs="Times New Roman"/>
          <w:b/>
          <w:i/>
          <w:sz w:val="26"/>
          <w:szCs w:val="26"/>
        </w:rPr>
        <w:t xml:space="preserve"> </w:t>
      </w:r>
      <w:r w:rsidR="00EA7400">
        <w:rPr>
          <w:rFonts w:ascii="Times New Roman" w:eastAsia="Calibri" w:hAnsi="Times New Roman" w:cs="Times New Roman"/>
          <w:sz w:val="26"/>
          <w:szCs w:val="26"/>
        </w:rPr>
        <w:t>к</w:t>
      </w:r>
      <w:r w:rsidRPr="005C4087">
        <w:rPr>
          <w:rFonts w:ascii="Times New Roman" w:eastAsia="Calibri" w:hAnsi="Times New Roman" w:cs="Times New Roman"/>
          <w:sz w:val="26"/>
          <w:szCs w:val="26"/>
        </w:rPr>
        <w:t>ривизна полоза вызвала в фигурном катании появление большого количества самых разнообразных вращений на лезвии одного или двух коньков. Различают вращения: стоя (например, «</w:t>
      </w:r>
      <w:proofErr w:type="spellStart"/>
      <w:r w:rsidRPr="005C4087">
        <w:rPr>
          <w:rFonts w:ascii="Times New Roman" w:eastAsia="Calibri" w:hAnsi="Times New Roman" w:cs="Times New Roman"/>
          <w:sz w:val="26"/>
          <w:szCs w:val="26"/>
        </w:rPr>
        <w:t>заклон</w:t>
      </w:r>
      <w:proofErr w:type="spellEnd"/>
      <w:r w:rsidRPr="005C4087">
        <w:rPr>
          <w:rFonts w:ascii="Times New Roman" w:eastAsia="Calibri" w:hAnsi="Times New Roman" w:cs="Times New Roman"/>
          <w:sz w:val="26"/>
          <w:szCs w:val="26"/>
        </w:rPr>
        <w:t>»), вращения в приседе («волчок») и вращения в положении «ласточка» (</w:t>
      </w:r>
      <w:proofErr w:type="spellStart"/>
      <w:r w:rsidRPr="005C4087">
        <w:rPr>
          <w:rFonts w:ascii="Times New Roman" w:eastAsia="Calibri" w:hAnsi="Times New Roman" w:cs="Times New Roman"/>
          <w:sz w:val="26"/>
          <w:szCs w:val="26"/>
        </w:rPr>
        <w:t>Либела</w:t>
      </w:r>
      <w:proofErr w:type="spellEnd"/>
      <w:r w:rsidRPr="005C4087">
        <w:rPr>
          <w:rFonts w:ascii="Times New Roman" w:eastAsia="Calibri" w:hAnsi="Times New Roman" w:cs="Times New Roman"/>
          <w:sz w:val="26"/>
          <w:szCs w:val="26"/>
        </w:rPr>
        <w:t>). Смена ноги при исполнении вращений и смена позиции позволяет выполнить комбинацию вращений.</w:t>
      </w:r>
    </w:p>
    <w:p w:rsidR="005C4087" w:rsidRPr="005C4087" w:rsidRDefault="005C4087" w:rsidP="00EA7400">
      <w:pPr>
        <w:spacing w:after="0" w:line="240" w:lineRule="auto"/>
        <w:contextualSpacing/>
        <w:jc w:val="both"/>
        <w:rPr>
          <w:rFonts w:ascii="Times New Roman" w:eastAsia="Calibri" w:hAnsi="Times New Roman" w:cs="Times New Roman"/>
          <w:sz w:val="26"/>
          <w:szCs w:val="26"/>
          <w:lang w:eastAsia="ru-RU"/>
        </w:rPr>
      </w:pPr>
      <w:r w:rsidRPr="005C4087">
        <w:rPr>
          <w:rFonts w:ascii="Times New Roman" w:eastAsia="Calibri" w:hAnsi="Times New Roman" w:cs="Times New Roman"/>
          <w:b/>
          <w:i/>
          <w:sz w:val="26"/>
          <w:szCs w:val="26"/>
          <w:lang w:eastAsia="ru-RU"/>
        </w:rPr>
        <w:t>Прыжки</w:t>
      </w:r>
      <w:r w:rsidRPr="005C4087">
        <w:rPr>
          <w:rFonts w:ascii="Times New Roman" w:eastAsia="Calibri" w:hAnsi="Times New Roman" w:cs="Times New Roman"/>
          <w:sz w:val="26"/>
          <w:szCs w:val="26"/>
          <w:lang w:eastAsia="ru-RU"/>
        </w:rPr>
        <w:t xml:space="preserve"> разделяются на две группы — рёберные и </w:t>
      </w:r>
      <w:proofErr w:type="spellStart"/>
      <w:r w:rsidRPr="005C4087">
        <w:rPr>
          <w:rFonts w:ascii="Times New Roman" w:eastAsia="Calibri" w:hAnsi="Times New Roman" w:cs="Times New Roman"/>
          <w:sz w:val="26"/>
          <w:szCs w:val="26"/>
          <w:lang w:eastAsia="ru-RU"/>
        </w:rPr>
        <w:t>носковые</w:t>
      </w:r>
      <w:proofErr w:type="spellEnd"/>
      <w:r w:rsidRPr="005C4087">
        <w:rPr>
          <w:rFonts w:ascii="Times New Roman" w:eastAsia="Calibri" w:hAnsi="Times New Roman" w:cs="Times New Roman"/>
          <w:sz w:val="26"/>
          <w:szCs w:val="26"/>
          <w:lang w:eastAsia="ru-RU"/>
        </w:rPr>
        <w:t xml:space="preserve"> (</w:t>
      </w:r>
      <w:proofErr w:type="spellStart"/>
      <w:r w:rsidRPr="005C4087">
        <w:rPr>
          <w:rFonts w:ascii="Times New Roman" w:eastAsia="Calibri" w:hAnsi="Times New Roman" w:cs="Times New Roman"/>
          <w:sz w:val="26"/>
          <w:szCs w:val="26"/>
          <w:lang w:eastAsia="ru-RU"/>
        </w:rPr>
        <w:t>зубцовые</w:t>
      </w:r>
      <w:proofErr w:type="spellEnd"/>
      <w:r w:rsidRPr="005C4087">
        <w:rPr>
          <w:rFonts w:ascii="Times New Roman" w:eastAsia="Calibri" w:hAnsi="Times New Roman" w:cs="Times New Roman"/>
          <w:sz w:val="26"/>
          <w:szCs w:val="26"/>
          <w:lang w:eastAsia="ru-RU"/>
        </w:rPr>
        <w:t xml:space="preserve">). Отталкивание ото льда в рёберных прыжках происходит с ребра конька, в </w:t>
      </w:r>
      <w:proofErr w:type="spellStart"/>
      <w:r w:rsidRPr="005C4087">
        <w:rPr>
          <w:rFonts w:ascii="Times New Roman" w:eastAsia="Calibri" w:hAnsi="Times New Roman" w:cs="Times New Roman"/>
          <w:sz w:val="26"/>
          <w:szCs w:val="26"/>
          <w:lang w:eastAsia="ru-RU"/>
        </w:rPr>
        <w:t>носковых</w:t>
      </w:r>
      <w:proofErr w:type="spellEnd"/>
      <w:r w:rsidRPr="005C4087">
        <w:rPr>
          <w:rFonts w:ascii="Times New Roman" w:eastAsia="Calibri" w:hAnsi="Times New Roman" w:cs="Times New Roman"/>
          <w:sz w:val="26"/>
          <w:szCs w:val="26"/>
          <w:lang w:eastAsia="ru-RU"/>
        </w:rPr>
        <w:t xml:space="preserve"> — толчком носка конька. Сейчас фигуристы выполняют </w:t>
      </w:r>
      <w:r w:rsidR="00C63348">
        <w:rPr>
          <w:rFonts w:ascii="Times New Roman" w:eastAsia="Calibri" w:hAnsi="Times New Roman" w:cs="Times New Roman"/>
          <w:sz w:val="26"/>
          <w:szCs w:val="26"/>
          <w:lang w:eastAsia="ru-RU"/>
        </w:rPr>
        <w:t>шесть</w:t>
      </w:r>
      <w:r w:rsidRPr="005C4087">
        <w:rPr>
          <w:rFonts w:ascii="Times New Roman" w:eastAsia="Calibri" w:hAnsi="Times New Roman" w:cs="Times New Roman"/>
          <w:sz w:val="26"/>
          <w:szCs w:val="26"/>
          <w:lang w:eastAsia="ru-RU"/>
        </w:rPr>
        <w:t xml:space="preserve"> видов прыжков — тулуп, сальхов, </w:t>
      </w:r>
      <w:proofErr w:type="spellStart"/>
      <w:r w:rsidRPr="005C4087">
        <w:rPr>
          <w:rFonts w:ascii="Times New Roman" w:eastAsia="Calibri" w:hAnsi="Times New Roman" w:cs="Times New Roman"/>
          <w:sz w:val="26"/>
          <w:szCs w:val="26"/>
          <w:lang w:eastAsia="ru-RU"/>
        </w:rPr>
        <w:t>риттбергер</w:t>
      </w:r>
      <w:proofErr w:type="spellEnd"/>
      <w:r w:rsidRPr="005C4087">
        <w:rPr>
          <w:rFonts w:ascii="Times New Roman" w:eastAsia="Calibri" w:hAnsi="Times New Roman" w:cs="Times New Roman"/>
          <w:sz w:val="26"/>
          <w:szCs w:val="26"/>
          <w:lang w:eastAsia="ru-RU"/>
        </w:rPr>
        <w:t xml:space="preserve">, </w:t>
      </w:r>
      <w:proofErr w:type="spellStart"/>
      <w:r w:rsidRPr="005C4087">
        <w:rPr>
          <w:rFonts w:ascii="Times New Roman" w:eastAsia="Calibri" w:hAnsi="Times New Roman" w:cs="Times New Roman"/>
          <w:sz w:val="26"/>
          <w:szCs w:val="26"/>
          <w:lang w:eastAsia="ru-RU"/>
        </w:rPr>
        <w:t>флип</w:t>
      </w:r>
      <w:proofErr w:type="spellEnd"/>
      <w:r w:rsidRPr="005C4087">
        <w:rPr>
          <w:rFonts w:ascii="Times New Roman" w:eastAsia="Calibri" w:hAnsi="Times New Roman" w:cs="Times New Roman"/>
          <w:sz w:val="26"/>
          <w:szCs w:val="26"/>
          <w:lang w:eastAsia="ru-RU"/>
        </w:rPr>
        <w:t xml:space="preserve">, </w:t>
      </w:r>
      <w:proofErr w:type="spellStart"/>
      <w:r w:rsidRPr="005C4087">
        <w:rPr>
          <w:rFonts w:ascii="Times New Roman" w:eastAsia="Calibri" w:hAnsi="Times New Roman" w:cs="Times New Roman"/>
          <w:sz w:val="26"/>
          <w:szCs w:val="26"/>
          <w:lang w:eastAsia="ru-RU"/>
        </w:rPr>
        <w:t>лутц</w:t>
      </w:r>
      <w:proofErr w:type="spellEnd"/>
      <w:r w:rsidRPr="005C4087">
        <w:rPr>
          <w:rFonts w:ascii="Times New Roman" w:eastAsia="Calibri" w:hAnsi="Times New Roman" w:cs="Times New Roman"/>
          <w:sz w:val="26"/>
          <w:szCs w:val="26"/>
          <w:lang w:eastAsia="ru-RU"/>
        </w:rPr>
        <w:t xml:space="preserve"> и </w:t>
      </w:r>
      <w:proofErr w:type="spellStart"/>
      <w:r w:rsidRPr="005C4087">
        <w:rPr>
          <w:rFonts w:ascii="Times New Roman" w:eastAsia="Calibri" w:hAnsi="Times New Roman" w:cs="Times New Roman"/>
          <w:sz w:val="26"/>
          <w:szCs w:val="26"/>
          <w:lang w:eastAsia="ru-RU"/>
        </w:rPr>
        <w:t>аксель</w:t>
      </w:r>
      <w:proofErr w:type="spellEnd"/>
      <w:r w:rsidRPr="005C4087">
        <w:rPr>
          <w:rFonts w:ascii="Times New Roman" w:eastAsia="Calibri" w:hAnsi="Times New Roman" w:cs="Times New Roman"/>
          <w:sz w:val="26"/>
          <w:szCs w:val="26"/>
          <w:lang w:eastAsia="ru-RU"/>
        </w:rPr>
        <w:t xml:space="preserve">. Сальхов, </w:t>
      </w:r>
      <w:proofErr w:type="spellStart"/>
      <w:r w:rsidRPr="005C4087">
        <w:rPr>
          <w:rFonts w:ascii="Times New Roman" w:eastAsia="Calibri" w:hAnsi="Times New Roman" w:cs="Times New Roman"/>
          <w:sz w:val="26"/>
          <w:szCs w:val="26"/>
          <w:lang w:eastAsia="ru-RU"/>
        </w:rPr>
        <w:t>риттбергер</w:t>
      </w:r>
      <w:proofErr w:type="spellEnd"/>
      <w:r w:rsidRPr="005C4087">
        <w:rPr>
          <w:rFonts w:ascii="Times New Roman" w:eastAsia="Calibri" w:hAnsi="Times New Roman" w:cs="Times New Roman"/>
          <w:sz w:val="26"/>
          <w:szCs w:val="26"/>
          <w:lang w:eastAsia="ru-RU"/>
        </w:rPr>
        <w:t xml:space="preserve"> и </w:t>
      </w:r>
      <w:proofErr w:type="spellStart"/>
      <w:r w:rsidRPr="005C4087">
        <w:rPr>
          <w:rFonts w:ascii="Times New Roman" w:eastAsia="Calibri" w:hAnsi="Times New Roman" w:cs="Times New Roman"/>
          <w:sz w:val="26"/>
          <w:szCs w:val="26"/>
          <w:lang w:eastAsia="ru-RU"/>
        </w:rPr>
        <w:t>аксель</w:t>
      </w:r>
      <w:proofErr w:type="spellEnd"/>
      <w:r w:rsidRPr="005C4087">
        <w:rPr>
          <w:rFonts w:ascii="Times New Roman" w:eastAsia="Calibri" w:hAnsi="Times New Roman" w:cs="Times New Roman"/>
          <w:sz w:val="26"/>
          <w:szCs w:val="26"/>
          <w:lang w:eastAsia="ru-RU"/>
        </w:rPr>
        <w:t xml:space="preserve"> относятся к рёберным прыжкам; тулуп, </w:t>
      </w:r>
      <w:proofErr w:type="spellStart"/>
      <w:r w:rsidRPr="005C4087">
        <w:rPr>
          <w:rFonts w:ascii="Times New Roman" w:eastAsia="Calibri" w:hAnsi="Times New Roman" w:cs="Times New Roman"/>
          <w:sz w:val="26"/>
          <w:szCs w:val="26"/>
          <w:lang w:eastAsia="ru-RU"/>
        </w:rPr>
        <w:t>флип</w:t>
      </w:r>
      <w:proofErr w:type="spellEnd"/>
      <w:r w:rsidRPr="005C4087">
        <w:rPr>
          <w:rFonts w:ascii="Times New Roman" w:eastAsia="Calibri" w:hAnsi="Times New Roman" w:cs="Times New Roman"/>
          <w:sz w:val="26"/>
          <w:szCs w:val="26"/>
          <w:lang w:eastAsia="ru-RU"/>
        </w:rPr>
        <w:t xml:space="preserve"> и </w:t>
      </w:r>
      <w:proofErr w:type="spellStart"/>
      <w:r w:rsidRPr="005C4087">
        <w:rPr>
          <w:rFonts w:ascii="Times New Roman" w:eastAsia="Calibri" w:hAnsi="Times New Roman" w:cs="Times New Roman"/>
          <w:sz w:val="26"/>
          <w:szCs w:val="26"/>
          <w:lang w:eastAsia="ru-RU"/>
        </w:rPr>
        <w:t>лутц</w:t>
      </w:r>
      <w:proofErr w:type="spellEnd"/>
      <w:r w:rsidRPr="005C4087">
        <w:rPr>
          <w:rFonts w:ascii="Times New Roman" w:eastAsia="Calibri" w:hAnsi="Times New Roman" w:cs="Times New Roman"/>
          <w:sz w:val="26"/>
          <w:szCs w:val="26"/>
          <w:lang w:eastAsia="ru-RU"/>
        </w:rPr>
        <w:t xml:space="preserve"> — к </w:t>
      </w:r>
      <w:proofErr w:type="spellStart"/>
      <w:r w:rsidRPr="005C4087">
        <w:rPr>
          <w:rFonts w:ascii="Times New Roman" w:eastAsia="Calibri" w:hAnsi="Times New Roman" w:cs="Times New Roman"/>
          <w:sz w:val="26"/>
          <w:szCs w:val="26"/>
          <w:lang w:eastAsia="ru-RU"/>
        </w:rPr>
        <w:t>носковым</w:t>
      </w:r>
      <w:proofErr w:type="spellEnd"/>
      <w:r w:rsidRPr="005C4087">
        <w:rPr>
          <w:rFonts w:ascii="Times New Roman" w:eastAsia="Calibri" w:hAnsi="Times New Roman" w:cs="Times New Roman"/>
          <w:sz w:val="26"/>
          <w:szCs w:val="26"/>
          <w:lang w:eastAsia="ru-RU"/>
        </w:rPr>
        <w:t>.</w:t>
      </w:r>
    </w:p>
    <w:p w:rsidR="005C4087" w:rsidRDefault="005C4087" w:rsidP="005C4087">
      <w:pPr>
        <w:suppressAutoHyphens/>
        <w:spacing w:after="0" w:line="240" w:lineRule="auto"/>
        <w:ind w:firstLine="567"/>
        <w:jc w:val="both"/>
        <w:rPr>
          <w:rFonts w:ascii="Times New Roman" w:eastAsia="Times New Roman" w:hAnsi="Times New Roman" w:cs="Times New Roman"/>
          <w:sz w:val="26"/>
          <w:szCs w:val="26"/>
          <w:lang w:eastAsia="ar-SA"/>
        </w:rPr>
      </w:pPr>
      <w:r w:rsidRPr="005C4087">
        <w:rPr>
          <w:rFonts w:ascii="Times New Roman" w:eastAsia="Times New Roman" w:hAnsi="Times New Roman" w:cs="Times New Roman"/>
          <w:sz w:val="26"/>
          <w:szCs w:val="26"/>
          <w:lang w:eastAsia="ar-SA"/>
        </w:rPr>
        <w:t>Чтобы добиться успеха в крупных соревнованиях, необходим соревновательный опыт. Возраст достижения первых результатов определяется в первую очередь двигательными способностями и уровнем физической подготовленности. Для д</w:t>
      </w:r>
      <w:r w:rsidR="00F07EA9">
        <w:rPr>
          <w:rFonts w:ascii="Times New Roman" w:eastAsia="Times New Roman" w:hAnsi="Times New Roman" w:cs="Times New Roman"/>
          <w:sz w:val="26"/>
          <w:szCs w:val="26"/>
          <w:lang w:eastAsia="ar-SA"/>
        </w:rPr>
        <w:t>остижения уровня М</w:t>
      </w:r>
      <w:r w:rsidRPr="005C4087">
        <w:rPr>
          <w:rFonts w:ascii="Times New Roman" w:eastAsia="Times New Roman" w:hAnsi="Times New Roman" w:cs="Times New Roman"/>
          <w:sz w:val="26"/>
          <w:szCs w:val="26"/>
          <w:lang w:eastAsia="ar-SA"/>
        </w:rPr>
        <w:t xml:space="preserve">астера спорта требуется, как правило, не менее 8-12 лет даже очень одаренным фигуристам, если они начали заниматься спортом в 4-5 лет. Особое значение следует уделять оценке индивидуальных </w:t>
      </w:r>
      <w:r w:rsidRPr="005C4087">
        <w:rPr>
          <w:rFonts w:ascii="Times New Roman" w:eastAsia="Times New Roman" w:hAnsi="Times New Roman" w:cs="Times New Roman"/>
          <w:sz w:val="26"/>
          <w:szCs w:val="26"/>
          <w:lang w:eastAsia="ar-SA"/>
        </w:rPr>
        <w:lastRenderedPageBreak/>
        <w:t>особенностей юных спортсменов, которая должна отражаться на основе учета комплекса показателей.</w:t>
      </w:r>
    </w:p>
    <w:p w:rsidR="009F5B17" w:rsidRPr="005C4087" w:rsidRDefault="009F5B17" w:rsidP="00111410">
      <w:pPr>
        <w:suppressAutoHyphens/>
        <w:spacing w:after="0" w:line="240" w:lineRule="auto"/>
        <w:jc w:val="both"/>
        <w:rPr>
          <w:rFonts w:ascii="Times New Roman" w:eastAsia="Times New Roman" w:hAnsi="Times New Roman" w:cs="Times New Roman"/>
          <w:sz w:val="26"/>
          <w:szCs w:val="26"/>
          <w:lang w:eastAsia="ar-SA"/>
        </w:rPr>
      </w:pPr>
    </w:p>
    <w:p w:rsidR="005C4087" w:rsidRPr="005C4087" w:rsidRDefault="005C4087" w:rsidP="005C4087">
      <w:pPr>
        <w:spacing w:after="0" w:line="240" w:lineRule="auto"/>
        <w:ind w:left="432"/>
        <w:contextualSpacing/>
        <w:rPr>
          <w:rFonts w:ascii="Times New Roman" w:eastAsia="Calibri" w:hAnsi="Times New Roman" w:cs="Times New Roman"/>
          <w:b/>
          <w:bCs/>
          <w:sz w:val="26"/>
          <w:szCs w:val="26"/>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CF0EBE" w:rsidRDefault="00CF0EBE" w:rsidP="00EC1E9A">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4526EF" w:rsidRDefault="004526EF" w:rsidP="004526EF">
      <w:pPr>
        <w:spacing w:after="0" w:line="240" w:lineRule="auto"/>
        <w:rPr>
          <w:rFonts w:ascii="Times New Roman" w:eastAsia="Times New Roman" w:hAnsi="Times New Roman" w:cs="Times New Roman"/>
          <w:b/>
          <w:bCs/>
          <w:color w:val="000000"/>
          <w:spacing w:val="-2"/>
          <w:kern w:val="1"/>
          <w:position w:val="1"/>
          <w:sz w:val="26"/>
          <w:szCs w:val="26"/>
          <w:lang w:eastAsia="ar-SA"/>
        </w:rPr>
      </w:pPr>
    </w:p>
    <w:p w:rsidR="00E1794D" w:rsidRDefault="00E1794D" w:rsidP="004526EF">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E1794D" w:rsidRDefault="00E1794D" w:rsidP="004526EF">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p>
    <w:p w:rsidR="003A662B" w:rsidRDefault="001A5F55" w:rsidP="004526EF">
      <w:pPr>
        <w:spacing w:after="0" w:line="240" w:lineRule="auto"/>
        <w:jc w:val="center"/>
        <w:rPr>
          <w:rFonts w:ascii="Times New Roman" w:eastAsia="Times New Roman" w:hAnsi="Times New Roman" w:cs="Times New Roman"/>
          <w:b/>
          <w:bCs/>
          <w:color w:val="000000"/>
          <w:spacing w:val="-2"/>
          <w:kern w:val="1"/>
          <w:position w:val="1"/>
          <w:sz w:val="26"/>
          <w:szCs w:val="26"/>
          <w:lang w:eastAsia="ar-SA"/>
        </w:rPr>
      </w:pPr>
      <w:r>
        <w:rPr>
          <w:rFonts w:ascii="Times New Roman" w:eastAsia="Times New Roman" w:hAnsi="Times New Roman" w:cs="Times New Roman"/>
          <w:b/>
          <w:bCs/>
          <w:color w:val="000000"/>
          <w:spacing w:val="-2"/>
          <w:kern w:val="1"/>
          <w:position w:val="1"/>
          <w:sz w:val="26"/>
          <w:szCs w:val="26"/>
          <w:lang w:eastAsia="ar-SA"/>
        </w:rPr>
        <w:lastRenderedPageBreak/>
        <w:t>2</w:t>
      </w:r>
      <w:r w:rsidR="003A662B" w:rsidRPr="003A662B">
        <w:rPr>
          <w:rFonts w:ascii="Times New Roman" w:eastAsia="Times New Roman" w:hAnsi="Times New Roman" w:cs="Times New Roman"/>
          <w:b/>
          <w:bCs/>
          <w:color w:val="000000"/>
          <w:spacing w:val="-2"/>
          <w:kern w:val="1"/>
          <w:position w:val="1"/>
          <w:sz w:val="26"/>
          <w:szCs w:val="26"/>
          <w:lang w:eastAsia="ar-SA"/>
        </w:rPr>
        <w:t>. НОРМАТИВНАЯ ЧАСТЬ</w:t>
      </w:r>
      <w:r w:rsidR="00F814B5">
        <w:rPr>
          <w:rFonts w:ascii="Times New Roman" w:eastAsia="Times New Roman" w:hAnsi="Times New Roman" w:cs="Times New Roman"/>
          <w:b/>
          <w:bCs/>
          <w:color w:val="000000"/>
          <w:spacing w:val="-2"/>
          <w:kern w:val="1"/>
          <w:position w:val="1"/>
          <w:sz w:val="26"/>
          <w:szCs w:val="26"/>
          <w:lang w:eastAsia="ar-SA"/>
        </w:rPr>
        <w:t xml:space="preserve"> </w:t>
      </w:r>
    </w:p>
    <w:p w:rsidR="00F814B5" w:rsidRDefault="00F814B5" w:rsidP="009619F3">
      <w:pPr>
        <w:spacing w:after="0" w:line="240" w:lineRule="auto"/>
        <w:ind w:firstLine="709"/>
        <w:jc w:val="center"/>
        <w:rPr>
          <w:rFonts w:ascii="Times New Roman" w:eastAsia="Times New Roman" w:hAnsi="Times New Roman" w:cs="Times New Roman"/>
          <w:b/>
          <w:bCs/>
          <w:color w:val="000000"/>
          <w:spacing w:val="-2"/>
          <w:kern w:val="1"/>
          <w:position w:val="1"/>
          <w:sz w:val="26"/>
          <w:szCs w:val="26"/>
          <w:lang w:eastAsia="ar-SA"/>
        </w:rPr>
      </w:pPr>
    </w:p>
    <w:p w:rsidR="009619F3" w:rsidRDefault="009619F3" w:rsidP="009619F3">
      <w:pPr>
        <w:spacing w:after="0" w:line="240" w:lineRule="auto"/>
        <w:ind w:firstLine="709"/>
        <w:jc w:val="center"/>
        <w:rPr>
          <w:rFonts w:ascii="Times New Roman" w:eastAsia="Times New Roman" w:hAnsi="Times New Roman" w:cs="Times New Roman"/>
          <w:b/>
          <w:bCs/>
          <w:color w:val="000000"/>
          <w:spacing w:val="-2"/>
          <w:kern w:val="1"/>
          <w:position w:val="1"/>
          <w:sz w:val="26"/>
          <w:szCs w:val="26"/>
          <w:lang w:eastAsia="ar-SA"/>
        </w:rPr>
      </w:pPr>
      <w:r>
        <w:rPr>
          <w:rFonts w:ascii="Times New Roman" w:eastAsia="Times New Roman" w:hAnsi="Times New Roman" w:cs="Times New Roman"/>
          <w:b/>
          <w:bCs/>
          <w:color w:val="000000"/>
          <w:spacing w:val="-2"/>
          <w:kern w:val="1"/>
          <w:position w:val="1"/>
          <w:sz w:val="26"/>
          <w:szCs w:val="26"/>
          <w:lang w:eastAsia="ar-SA"/>
        </w:rPr>
        <w:t xml:space="preserve">2.1 </w:t>
      </w:r>
      <w:r w:rsidR="00313A1B">
        <w:rPr>
          <w:rFonts w:ascii="Times New Roman" w:eastAsia="Times New Roman" w:hAnsi="Times New Roman" w:cs="Times New Roman"/>
          <w:b/>
          <w:bCs/>
          <w:color w:val="000000"/>
          <w:spacing w:val="-2"/>
          <w:kern w:val="1"/>
          <w:position w:val="1"/>
          <w:sz w:val="26"/>
          <w:szCs w:val="26"/>
          <w:lang w:eastAsia="ar-SA"/>
        </w:rPr>
        <w:t>ТРЕБОВАНИЯ К КАДРАМ, ОСУЩЕСТВЛЯЮЩИМ СПОРТИВНУЮ ПОДГОТОВКУ</w:t>
      </w:r>
    </w:p>
    <w:p w:rsidR="00266160" w:rsidRPr="003A662B" w:rsidRDefault="00266160" w:rsidP="009619F3">
      <w:pPr>
        <w:spacing w:after="0" w:line="240" w:lineRule="auto"/>
        <w:ind w:firstLine="709"/>
        <w:jc w:val="center"/>
        <w:rPr>
          <w:rFonts w:ascii="Times New Roman" w:eastAsia="Calibri" w:hAnsi="Times New Roman" w:cs="Times New Roman"/>
          <w:sz w:val="26"/>
          <w:szCs w:val="26"/>
        </w:rPr>
      </w:pPr>
    </w:p>
    <w:p w:rsidR="00266160" w:rsidRPr="00266160" w:rsidRDefault="00266160" w:rsidP="00266160">
      <w:pPr>
        <w:spacing w:after="0" w:line="240" w:lineRule="auto"/>
        <w:ind w:firstLine="567"/>
        <w:jc w:val="both"/>
        <w:rPr>
          <w:rFonts w:ascii="Times New Roman" w:eastAsia="Times New Roman" w:hAnsi="Times New Roman" w:cs="Times New Roman"/>
          <w:sz w:val="26"/>
          <w:szCs w:val="26"/>
          <w:lang w:eastAsia="ru-RU"/>
        </w:rPr>
      </w:pPr>
      <w:r w:rsidRPr="00266160">
        <w:rPr>
          <w:rFonts w:ascii="Times New Roman" w:eastAsia="Times New Roman" w:hAnsi="Times New Roman" w:cs="Times New Roman"/>
          <w:sz w:val="26"/>
          <w:szCs w:val="26"/>
          <w:lang w:eastAsia="ru-RU"/>
        </w:rPr>
        <w:t xml:space="preserve">Для реализации </w:t>
      </w:r>
      <w:r w:rsidRPr="00EC1E9A">
        <w:rPr>
          <w:rFonts w:ascii="Times New Roman" w:eastAsia="Times New Roman" w:hAnsi="Times New Roman" w:cs="Times New Roman"/>
          <w:sz w:val="26"/>
          <w:szCs w:val="26"/>
          <w:lang w:eastAsia="ru-RU"/>
        </w:rPr>
        <w:t xml:space="preserve">Программы необходимо соблюдать требования к кадрам, осуществляющих спортивную подготовку по фигурному катанию. Уровень </w:t>
      </w:r>
      <w:r w:rsidRPr="00266160">
        <w:rPr>
          <w:rFonts w:ascii="Times New Roman" w:eastAsia="Times New Roman" w:hAnsi="Times New Roman" w:cs="Times New Roman"/>
          <w:sz w:val="26"/>
          <w:szCs w:val="26"/>
          <w:lang w:eastAsia="ru-RU"/>
        </w:rPr>
        <w:t xml:space="preserve">квалификации тренеров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266160">
        <w:rPr>
          <w:rFonts w:ascii="Times New Roman" w:eastAsia="Times New Roman" w:hAnsi="Times New Roman" w:cs="Times New Roman"/>
          <w:sz w:val="26"/>
          <w:szCs w:val="26"/>
          <w:lang w:eastAsia="ru-RU"/>
        </w:rPr>
        <w:t>Минздравсоцразвития</w:t>
      </w:r>
      <w:proofErr w:type="spellEnd"/>
      <w:r w:rsidRPr="00266160">
        <w:rPr>
          <w:rFonts w:ascii="Times New Roman" w:eastAsia="Times New Roman" w:hAnsi="Times New Roman" w:cs="Times New Roman"/>
          <w:sz w:val="26"/>
          <w:szCs w:val="26"/>
          <w:lang w:eastAsia="ru-RU"/>
        </w:rPr>
        <w:t xml:space="preserve"> России от 15.08.2011 № 916н (зарегистрирован Минюстом России 14.10.2011, регистрационный № 22054) </w:t>
      </w:r>
      <w:r w:rsidR="00562C59">
        <w:rPr>
          <w:rFonts w:ascii="Times New Roman" w:eastAsia="Times New Roman" w:hAnsi="Times New Roman" w:cs="Times New Roman"/>
          <w:sz w:val="26"/>
          <w:szCs w:val="26"/>
          <w:lang w:eastAsia="ru-RU"/>
        </w:rPr>
        <w:t xml:space="preserve"> </w:t>
      </w:r>
      <w:r w:rsidRPr="00266160">
        <w:rPr>
          <w:rFonts w:ascii="Times New Roman" w:eastAsia="Times New Roman" w:hAnsi="Times New Roman" w:cs="Times New Roman"/>
          <w:sz w:val="26"/>
          <w:szCs w:val="26"/>
          <w:lang w:eastAsia="ru-RU"/>
        </w:rPr>
        <w:t xml:space="preserve">(далее ЕКСД): </w:t>
      </w:r>
    </w:p>
    <w:p w:rsidR="00E36A4C" w:rsidRPr="00E36A4C" w:rsidRDefault="00E36A4C" w:rsidP="008A0B42">
      <w:pPr>
        <w:pStyle w:val="a4"/>
        <w:numPr>
          <w:ilvl w:val="0"/>
          <w:numId w:val="25"/>
        </w:numPr>
        <w:spacing w:after="0" w:line="240" w:lineRule="auto"/>
        <w:ind w:left="0" w:firstLine="567"/>
        <w:jc w:val="both"/>
        <w:rPr>
          <w:rFonts w:ascii="Times New Roman" w:eastAsia="Calibri" w:hAnsi="Times New Roman" w:cs="Times New Roman"/>
          <w:sz w:val="26"/>
          <w:szCs w:val="26"/>
        </w:rPr>
      </w:pPr>
      <w:r>
        <w:rPr>
          <w:rFonts w:ascii="Times New Roman" w:eastAsia="Times New Roman" w:hAnsi="Times New Roman" w:cs="Times New Roman"/>
          <w:color w:val="FF0000"/>
          <w:sz w:val="26"/>
          <w:szCs w:val="26"/>
          <w:lang w:eastAsia="ru-RU"/>
        </w:rPr>
        <w:t xml:space="preserve"> </w:t>
      </w:r>
      <w:r w:rsidR="00484DC0">
        <w:rPr>
          <w:rFonts w:ascii="Times New Roman" w:eastAsia="Times New Roman" w:hAnsi="Times New Roman" w:cs="Times New Roman"/>
          <w:color w:val="FF0000"/>
          <w:sz w:val="26"/>
          <w:szCs w:val="26"/>
          <w:lang w:eastAsia="ru-RU"/>
        </w:rPr>
        <w:t xml:space="preserve"> </w:t>
      </w:r>
      <w:r w:rsidR="008A0B42">
        <w:rPr>
          <w:rFonts w:ascii="Times New Roman" w:eastAsia="Times New Roman" w:hAnsi="Times New Roman" w:cs="Times New Roman"/>
          <w:sz w:val="26"/>
          <w:szCs w:val="26"/>
          <w:lang w:eastAsia="ru-RU"/>
        </w:rPr>
        <w:t xml:space="preserve">на </w:t>
      </w:r>
      <w:r w:rsidRPr="00E36A4C">
        <w:rPr>
          <w:rFonts w:ascii="Times New Roman" w:eastAsia="Times New Roman" w:hAnsi="Times New Roman" w:cs="Times New Roman"/>
          <w:sz w:val="26"/>
          <w:szCs w:val="26"/>
          <w:lang w:eastAsia="ru-RU"/>
        </w:rPr>
        <w:t>спортивно-оздоровительном</w:t>
      </w:r>
      <w:r w:rsidR="00266160" w:rsidRPr="00E36A4C">
        <w:rPr>
          <w:rFonts w:ascii="Times New Roman" w:eastAsia="Times New Roman" w:hAnsi="Times New Roman" w:cs="Times New Roman"/>
          <w:sz w:val="26"/>
          <w:szCs w:val="26"/>
          <w:lang w:eastAsia="ru-RU"/>
        </w:rPr>
        <w:t xml:space="preserve"> этапе - наличие среднего профессионального образования или высшего </w:t>
      </w:r>
      <w:r w:rsidRPr="00E36A4C">
        <w:rPr>
          <w:rFonts w:ascii="Times New Roman" w:eastAsia="Times New Roman" w:hAnsi="Times New Roman" w:cs="Times New Roman"/>
          <w:sz w:val="26"/>
          <w:szCs w:val="26"/>
          <w:lang w:eastAsia="ru-RU"/>
        </w:rPr>
        <w:t xml:space="preserve">профессионального образования </w:t>
      </w:r>
      <w:r w:rsidR="00AE650B">
        <w:rPr>
          <w:rFonts w:ascii="Times New Roman" w:eastAsia="Times New Roman" w:hAnsi="Times New Roman" w:cs="Times New Roman"/>
          <w:sz w:val="26"/>
          <w:szCs w:val="26"/>
          <w:lang w:eastAsia="ru-RU"/>
        </w:rPr>
        <w:t xml:space="preserve">в области физической культуры и спорта </w:t>
      </w:r>
      <w:r w:rsidRPr="00E36A4C">
        <w:rPr>
          <w:rFonts w:ascii="Times New Roman" w:eastAsia="Times New Roman" w:hAnsi="Times New Roman" w:cs="Times New Roman"/>
          <w:sz w:val="26"/>
          <w:szCs w:val="26"/>
          <w:lang w:eastAsia="ru-RU"/>
        </w:rPr>
        <w:t>без предъявления требований к стажу</w:t>
      </w:r>
      <w:r w:rsidR="00266160" w:rsidRPr="00E36A4C">
        <w:rPr>
          <w:rFonts w:ascii="Times New Roman" w:eastAsia="Times New Roman" w:hAnsi="Times New Roman" w:cs="Times New Roman"/>
          <w:sz w:val="26"/>
          <w:szCs w:val="26"/>
          <w:lang w:eastAsia="ru-RU"/>
        </w:rPr>
        <w:t xml:space="preserve"> работы</w:t>
      </w:r>
      <w:r w:rsidRPr="00E36A4C">
        <w:rPr>
          <w:rFonts w:ascii="Times New Roman" w:eastAsia="Times New Roman" w:hAnsi="Times New Roman" w:cs="Times New Roman"/>
          <w:color w:val="FF0000"/>
          <w:sz w:val="26"/>
          <w:szCs w:val="26"/>
          <w:lang w:eastAsia="ru-RU"/>
        </w:rPr>
        <w:t>.</w:t>
      </w:r>
      <w:r w:rsidR="00266160" w:rsidRPr="00E36A4C">
        <w:rPr>
          <w:rFonts w:ascii="Times New Roman" w:eastAsia="Times New Roman" w:hAnsi="Times New Roman" w:cs="Times New Roman"/>
          <w:color w:val="FF0000"/>
          <w:sz w:val="26"/>
          <w:szCs w:val="26"/>
          <w:lang w:eastAsia="ru-RU"/>
        </w:rPr>
        <w:t xml:space="preserve"> </w:t>
      </w:r>
    </w:p>
    <w:p w:rsidR="00266160" w:rsidRDefault="00266160" w:rsidP="00E36A4C">
      <w:pPr>
        <w:spacing w:after="0" w:line="240" w:lineRule="auto"/>
        <w:ind w:firstLine="708"/>
        <w:jc w:val="both"/>
        <w:rPr>
          <w:rFonts w:ascii="Times New Roman" w:eastAsia="Calibri" w:hAnsi="Times New Roman" w:cs="Times New Roman"/>
          <w:sz w:val="26"/>
          <w:szCs w:val="26"/>
        </w:rPr>
      </w:pPr>
      <w:r w:rsidRPr="00E36A4C">
        <w:rPr>
          <w:rFonts w:ascii="Times New Roman" w:eastAsia="Calibri" w:hAnsi="Times New Roman" w:cs="Times New Roman"/>
          <w:sz w:val="26"/>
          <w:szCs w:val="26"/>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3A662B" w:rsidRPr="003A662B" w:rsidRDefault="003A662B" w:rsidP="00484DC0">
      <w:pPr>
        <w:keepNext/>
        <w:keepLines/>
        <w:widowControl w:val="0"/>
        <w:numPr>
          <w:ilvl w:val="5"/>
          <w:numId w:val="0"/>
        </w:numPr>
        <w:tabs>
          <w:tab w:val="num" w:pos="0"/>
        </w:tabs>
        <w:suppressAutoHyphens/>
        <w:spacing w:after="0" w:line="100" w:lineRule="atLeast"/>
        <w:outlineLvl w:val="5"/>
        <w:rPr>
          <w:rFonts w:ascii="Times New Roman" w:eastAsia="Andale Sans UI" w:hAnsi="Times New Roman" w:cs="Times New Roman"/>
          <w:b/>
          <w:bCs/>
          <w:kern w:val="1"/>
          <w:sz w:val="24"/>
          <w:szCs w:val="24"/>
          <w:lang w:eastAsia="ar-SA"/>
        </w:rPr>
      </w:pPr>
    </w:p>
    <w:p w:rsidR="003A662B" w:rsidRPr="003A662B" w:rsidRDefault="009619F3" w:rsidP="003A662B">
      <w:pPr>
        <w:keepNext/>
        <w:keepLines/>
        <w:widowControl w:val="0"/>
        <w:numPr>
          <w:ilvl w:val="5"/>
          <w:numId w:val="0"/>
        </w:numPr>
        <w:tabs>
          <w:tab w:val="num" w:pos="0"/>
        </w:tabs>
        <w:suppressAutoHyphens/>
        <w:spacing w:after="0" w:line="100" w:lineRule="atLeast"/>
        <w:ind w:left="1152" w:hanging="1152"/>
        <w:jc w:val="center"/>
        <w:outlineLvl w:val="5"/>
        <w:rPr>
          <w:rFonts w:ascii="Times New Roman" w:eastAsia="Andale Sans UI" w:hAnsi="Times New Roman" w:cs="Times New Roman"/>
          <w:b/>
          <w:bCs/>
          <w:kern w:val="1"/>
          <w:sz w:val="26"/>
          <w:szCs w:val="26"/>
          <w:lang w:eastAsia="ar-SA"/>
        </w:rPr>
      </w:pPr>
      <w:r w:rsidRPr="009619F3">
        <w:rPr>
          <w:rFonts w:ascii="Times New Roman" w:eastAsia="Andale Sans UI" w:hAnsi="Times New Roman" w:cs="Times New Roman"/>
          <w:b/>
          <w:bCs/>
          <w:kern w:val="1"/>
          <w:sz w:val="26"/>
          <w:szCs w:val="26"/>
          <w:lang w:eastAsia="ar-SA"/>
        </w:rPr>
        <w:t>2</w:t>
      </w:r>
      <w:r>
        <w:rPr>
          <w:rFonts w:ascii="Times New Roman" w:eastAsia="Andale Sans UI" w:hAnsi="Times New Roman" w:cs="Times New Roman"/>
          <w:b/>
          <w:bCs/>
          <w:kern w:val="1"/>
          <w:sz w:val="26"/>
          <w:szCs w:val="26"/>
          <w:lang w:eastAsia="ar-SA"/>
        </w:rPr>
        <w:t>.2</w:t>
      </w:r>
      <w:r w:rsidR="003A662B" w:rsidRPr="003A662B">
        <w:rPr>
          <w:rFonts w:ascii="Times New Roman" w:eastAsia="Andale Sans UI" w:hAnsi="Times New Roman" w:cs="Times New Roman"/>
          <w:b/>
          <w:bCs/>
          <w:kern w:val="1"/>
          <w:sz w:val="26"/>
          <w:szCs w:val="26"/>
          <w:lang w:eastAsia="ar-SA"/>
        </w:rPr>
        <w:t xml:space="preserve"> ОБЩИЕ ТРЕБОВАНИЯ К ОРГАНИЗАЦИИ </w:t>
      </w:r>
    </w:p>
    <w:p w:rsidR="003A662B" w:rsidRDefault="003A662B" w:rsidP="003A662B">
      <w:pPr>
        <w:keepLines/>
        <w:widowControl w:val="0"/>
        <w:suppressAutoHyphens/>
        <w:spacing w:after="0" w:line="100" w:lineRule="atLeast"/>
        <w:jc w:val="center"/>
        <w:rPr>
          <w:rFonts w:ascii="Times New Roman" w:eastAsia="Andale Sans UI" w:hAnsi="Times New Roman" w:cs="Times New Roman"/>
          <w:b/>
          <w:bCs/>
          <w:kern w:val="1"/>
          <w:sz w:val="26"/>
          <w:szCs w:val="26"/>
          <w:lang w:eastAsia="ar-SA"/>
        </w:rPr>
      </w:pPr>
      <w:r w:rsidRPr="003A662B">
        <w:rPr>
          <w:rFonts w:ascii="Times New Roman" w:eastAsia="Andale Sans UI" w:hAnsi="Times New Roman" w:cs="Times New Roman"/>
          <w:b/>
          <w:bCs/>
          <w:kern w:val="1"/>
          <w:sz w:val="26"/>
          <w:szCs w:val="26"/>
          <w:lang w:eastAsia="ar-SA"/>
        </w:rPr>
        <w:t>ТРЕНИРОВОЧНОГО ПРОЦЕССА</w:t>
      </w:r>
    </w:p>
    <w:p w:rsidR="0062212E" w:rsidRPr="0062212E" w:rsidRDefault="0062212E" w:rsidP="003A662B">
      <w:pPr>
        <w:keepLines/>
        <w:widowControl w:val="0"/>
        <w:suppressAutoHyphens/>
        <w:spacing w:after="0" w:line="100" w:lineRule="atLeast"/>
        <w:jc w:val="center"/>
        <w:rPr>
          <w:rFonts w:ascii="Times New Roman" w:eastAsia="Andale Sans UI" w:hAnsi="Times New Roman" w:cs="Times New Roman"/>
          <w:b/>
          <w:kern w:val="1"/>
          <w:sz w:val="26"/>
          <w:szCs w:val="26"/>
          <w:lang w:eastAsia="ar-SA"/>
        </w:rPr>
      </w:pPr>
    </w:p>
    <w:p w:rsidR="0062212E" w:rsidRPr="0062212E" w:rsidRDefault="0062212E" w:rsidP="0062212E">
      <w:pPr>
        <w:widowControl w:val="0"/>
        <w:spacing w:after="0" w:line="240" w:lineRule="auto"/>
        <w:ind w:firstLine="709"/>
        <w:jc w:val="both"/>
        <w:rPr>
          <w:rFonts w:ascii="Times New Roman" w:eastAsia="Calibri" w:hAnsi="Times New Roman" w:cs="Times New Roman"/>
          <w:color w:val="FF0000"/>
          <w:sz w:val="26"/>
          <w:szCs w:val="26"/>
        </w:rPr>
      </w:pPr>
      <w:r w:rsidRPr="0062212E">
        <w:rPr>
          <w:rFonts w:ascii="Times New Roman" w:eastAsia="Calibri" w:hAnsi="Times New Roman" w:cs="Times New Roman"/>
          <w:sz w:val="26"/>
          <w:szCs w:val="26"/>
        </w:rPr>
        <w:t xml:space="preserve">Нормативные основы Программы определяют требования к различным сторонам </w:t>
      </w:r>
      <w:r w:rsidRPr="0053436F">
        <w:rPr>
          <w:rFonts w:ascii="Times New Roman" w:eastAsia="Calibri" w:hAnsi="Times New Roman" w:cs="Times New Roman"/>
          <w:sz w:val="26"/>
          <w:szCs w:val="26"/>
        </w:rPr>
        <w:t>тренировочног</w:t>
      </w:r>
      <w:r w:rsidR="0053436F" w:rsidRPr="0053436F">
        <w:rPr>
          <w:rFonts w:ascii="Times New Roman" w:eastAsia="Calibri" w:hAnsi="Times New Roman" w:cs="Times New Roman"/>
          <w:sz w:val="26"/>
          <w:szCs w:val="26"/>
        </w:rPr>
        <w:t>о процесса по фигурному катанию</w:t>
      </w:r>
      <w:r w:rsidRPr="0062212E">
        <w:rPr>
          <w:rFonts w:ascii="Times New Roman" w:eastAsia="Calibri" w:hAnsi="Times New Roman" w:cs="Times New Roman"/>
          <w:sz w:val="26"/>
          <w:szCs w:val="26"/>
        </w:rPr>
        <w:t>; соотношению средств всесторонней подготовки; величине и с</w:t>
      </w:r>
      <w:r w:rsidR="00575421">
        <w:rPr>
          <w:rFonts w:ascii="Times New Roman" w:eastAsia="Calibri" w:hAnsi="Times New Roman" w:cs="Times New Roman"/>
          <w:sz w:val="26"/>
          <w:szCs w:val="26"/>
        </w:rPr>
        <w:t>труктуре тренировочных нагрузок.</w:t>
      </w:r>
      <w:r w:rsidRPr="0062212E">
        <w:rPr>
          <w:rFonts w:ascii="Times New Roman" w:eastAsia="Calibri" w:hAnsi="Times New Roman" w:cs="Times New Roman"/>
          <w:sz w:val="26"/>
          <w:szCs w:val="26"/>
        </w:rPr>
        <w:t xml:space="preserve"> </w:t>
      </w:r>
    </w:p>
    <w:p w:rsidR="0062212E" w:rsidRPr="0062212E" w:rsidRDefault="0062212E" w:rsidP="0062212E">
      <w:pPr>
        <w:spacing w:after="0" w:line="240" w:lineRule="auto"/>
        <w:ind w:firstLine="567"/>
        <w:jc w:val="both"/>
        <w:rPr>
          <w:rFonts w:ascii="Times New Roman" w:eastAsia="Times New Roman" w:hAnsi="Times New Roman" w:cs="Times New Roman"/>
          <w:color w:val="000000"/>
          <w:sz w:val="26"/>
          <w:szCs w:val="26"/>
          <w:lang w:eastAsia="ru-RU"/>
        </w:rPr>
      </w:pPr>
      <w:r w:rsidRPr="0062212E">
        <w:rPr>
          <w:rFonts w:ascii="Times New Roman" w:eastAsia="Times New Roman" w:hAnsi="Times New Roman" w:cs="Times New Roman"/>
          <w:color w:val="000000"/>
          <w:sz w:val="26"/>
          <w:szCs w:val="26"/>
          <w:lang w:eastAsia="ru-RU"/>
        </w:rPr>
        <w:t xml:space="preserve">Комплектование </w:t>
      </w:r>
      <w:r w:rsidRPr="00324E93">
        <w:rPr>
          <w:rFonts w:ascii="Times New Roman" w:eastAsia="Times New Roman" w:hAnsi="Times New Roman" w:cs="Times New Roman"/>
          <w:sz w:val="26"/>
          <w:szCs w:val="26"/>
          <w:lang w:eastAsia="ru-RU"/>
        </w:rPr>
        <w:t>групп спортивной подготовки</w:t>
      </w:r>
      <w:r w:rsidR="00134E45">
        <w:rPr>
          <w:rFonts w:ascii="Times New Roman" w:eastAsia="Times New Roman" w:hAnsi="Times New Roman" w:cs="Times New Roman"/>
          <w:sz w:val="26"/>
          <w:szCs w:val="26"/>
          <w:lang w:eastAsia="ru-RU"/>
        </w:rPr>
        <w:t xml:space="preserve"> на с</w:t>
      </w:r>
      <w:r w:rsidR="00BD58F6">
        <w:rPr>
          <w:rFonts w:ascii="Times New Roman" w:eastAsia="Times New Roman" w:hAnsi="Times New Roman" w:cs="Times New Roman"/>
          <w:sz w:val="26"/>
          <w:szCs w:val="26"/>
          <w:lang w:eastAsia="ru-RU"/>
        </w:rPr>
        <w:t>портивно – оздоровительном</w:t>
      </w:r>
      <w:r w:rsidR="00134E45">
        <w:rPr>
          <w:rFonts w:ascii="Times New Roman" w:eastAsia="Times New Roman" w:hAnsi="Times New Roman" w:cs="Times New Roman"/>
          <w:sz w:val="26"/>
          <w:szCs w:val="26"/>
          <w:lang w:eastAsia="ru-RU"/>
        </w:rPr>
        <w:t xml:space="preserve"> этап</w:t>
      </w:r>
      <w:r w:rsidR="00BD58F6">
        <w:rPr>
          <w:rFonts w:ascii="Times New Roman" w:eastAsia="Times New Roman" w:hAnsi="Times New Roman" w:cs="Times New Roman"/>
          <w:sz w:val="26"/>
          <w:szCs w:val="26"/>
          <w:lang w:eastAsia="ru-RU"/>
        </w:rPr>
        <w:t>е</w:t>
      </w:r>
      <w:r w:rsidRPr="0062212E">
        <w:rPr>
          <w:rFonts w:ascii="Times New Roman" w:eastAsia="Times New Roman" w:hAnsi="Times New Roman" w:cs="Times New Roman"/>
          <w:color w:val="000000"/>
          <w:sz w:val="26"/>
          <w:szCs w:val="26"/>
          <w:lang w:eastAsia="ru-RU"/>
        </w:rPr>
        <w:t>, а также планирование тренировочных занятий (по объему и интенсивности тренировочных нагрузок разной направленности) осуществляются с учетом специфики вида спорта «Фигурное катание на коньках» в соответствии с гендерными и возрастными особенностями развития.</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t>Одним из главных направлений совершенствования подготовки</w:t>
      </w:r>
      <w:r w:rsidR="007358EF">
        <w:rPr>
          <w:rFonts w:ascii="Times New Roman" w:eastAsia="Andale Sans UI" w:hAnsi="Times New Roman" w:cs="Times New Roman"/>
          <w:kern w:val="1"/>
          <w:sz w:val="26"/>
          <w:szCs w:val="26"/>
          <w:lang w:eastAsia="ar-SA"/>
        </w:rPr>
        <w:t xml:space="preserve"> фигуристов</w:t>
      </w:r>
      <w:r w:rsidRPr="00477AB0">
        <w:rPr>
          <w:rFonts w:ascii="Times New Roman" w:eastAsia="Andale Sans UI" w:hAnsi="Times New Roman" w:cs="Times New Roman"/>
          <w:kern w:val="1"/>
          <w:sz w:val="26"/>
          <w:szCs w:val="26"/>
          <w:lang w:eastAsia="ar-SA"/>
        </w:rPr>
        <w:t xml:space="preserve"> является изменение программно-нормативных требований к уровню подготовленности </w:t>
      </w:r>
      <w:r w:rsidR="007358EF">
        <w:rPr>
          <w:rFonts w:ascii="Times New Roman" w:eastAsia="Andale Sans UI" w:hAnsi="Times New Roman" w:cs="Times New Roman"/>
          <w:kern w:val="1"/>
          <w:sz w:val="26"/>
          <w:szCs w:val="26"/>
          <w:lang w:eastAsia="ar-SA"/>
        </w:rPr>
        <w:t>учащихся</w:t>
      </w:r>
      <w:r w:rsidR="000571CE">
        <w:rPr>
          <w:rFonts w:ascii="Times New Roman" w:eastAsia="Andale Sans UI" w:hAnsi="Times New Roman" w:cs="Times New Roman"/>
          <w:kern w:val="1"/>
          <w:sz w:val="26"/>
          <w:szCs w:val="26"/>
          <w:lang w:eastAsia="ar-SA"/>
        </w:rPr>
        <w:t>,</w:t>
      </w:r>
      <w:r w:rsidRPr="00477AB0">
        <w:rPr>
          <w:rFonts w:ascii="Times New Roman" w:eastAsia="Andale Sans UI" w:hAnsi="Times New Roman" w:cs="Times New Roman"/>
          <w:kern w:val="1"/>
          <w:sz w:val="26"/>
          <w:szCs w:val="26"/>
          <w:lang w:eastAsia="ar-SA"/>
        </w:rPr>
        <w:t xml:space="preserve"> изменение требований к уровню физической и техни</w:t>
      </w:r>
      <w:r w:rsidR="00584808">
        <w:rPr>
          <w:rFonts w:ascii="Times New Roman" w:eastAsia="Andale Sans UI" w:hAnsi="Times New Roman" w:cs="Times New Roman"/>
          <w:kern w:val="1"/>
          <w:sz w:val="26"/>
          <w:szCs w:val="26"/>
          <w:lang w:eastAsia="ar-SA"/>
        </w:rPr>
        <w:t>ческой подготовленности</w:t>
      </w:r>
      <w:r w:rsidRPr="00477AB0">
        <w:rPr>
          <w:rFonts w:ascii="Times New Roman" w:eastAsia="Andale Sans UI" w:hAnsi="Times New Roman" w:cs="Times New Roman"/>
          <w:kern w:val="1"/>
          <w:sz w:val="26"/>
          <w:szCs w:val="26"/>
          <w:lang w:eastAsia="ar-SA"/>
        </w:rPr>
        <w:t xml:space="preserve"> по годам обучения и необходимое для этого снижение количества занимающихся в группах и увеличение времени тренировочных часов.</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t>Настоящая программа является документом, который определяет с одной стороны стратегию массового спорта, т.е. подготовку физически развитых, здоровых людей, а с другой – выявляющим способных юных спортсменов для дальнейшего спортивного совершенствования.</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lastRenderedPageBreak/>
        <w:t>Данные исследований возраста и стажа занятий фигурным катанием на коньках свидетельствуют о том, что высокие спортивные результаты, возможно показывать как в юном, так и в зрелом возрасте. В связи с этим основным критерием для продолжения занятий данным видом спорта является выполнение спортсменами контрольных нормативов по специально-физической и специально-технической подготовленности, а также их положительная динамика.</w:t>
      </w:r>
    </w:p>
    <w:p w:rsidR="003A662B" w:rsidRPr="00477AB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77AB0">
        <w:rPr>
          <w:rFonts w:ascii="Times New Roman" w:eastAsia="Andale Sans UI" w:hAnsi="Times New Roman" w:cs="Times New Roman"/>
          <w:kern w:val="1"/>
          <w:sz w:val="26"/>
          <w:szCs w:val="26"/>
          <w:lang w:eastAsia="ar-SA"/>
        </w:rPr>
        <w:t xml:space="preserve">Выполнение соревновательных программ в фигурном катании на коньках требует достаточного уровня развития специфических физических качеств, к которым в первую очередь можно отнести скоростно-силовые качества, гибкость, координацию движений, специальные силовые качества и другие. Поэтому </w:t>
      </w:r>
      <w:r w:rsidR="005C076E">
        <w:rPr>
          <w:rFonts w:ascii="Times New Roman" w:eastAsia="Andale Sans UI" w:hAnsi="Times New Roman" w:cs="Times New Roman"/>
          <w:kern w:val="1"/>
          <w:sz w:val="26"/>
          <w:szCs w:val="26"/>
          <w:lang w:eastAsia="ar-SA"/>
        </w:rPr>
        <w:t>в первые годы</w:t>
      </w:r>
      <w:r w:rsidRPr="00477AB0">
        <w:rPr>
          <w:rFonts w:ascii="Times New Roman" w:eastAsia="Andale Sans UI" w:hAnsi="Times New Roman" w:cs="Times New Roman"/>
          <w:kern w:val="1"/>
          <w:sz w:val="26"/>
          <w:szCs w:val="26"/>
          <w:lang w:eastAsia="ar-SA"/>
        </w:rPr>
        <w:t xml:space="preserve"> подготовки фигуристов (</w:t>
      </w:r>
      <w:r w:rsidR="0040375A">
        <w:rPr>
          <w:rFonts w:ascii="Times New Roman" w:eastAsia="Andale Sans UI" w:hAnsi="Times New Roman" w:cs="Times New Roman"/>
          <w:kern w:val="1"/>
          <w:sz w:val="26"/>
          <w:szCs w:val="26"/>
          <w:lang w:eastAsia="ar-SA"/>
        </w:rPr>
        <w:t>спортивно-оздоровительных групп</w:t>
      </w:r>
      <w:r w:rsidRPr="00477AB0">
        <w:rPr>
          <w:rFonts w:ascii="Times New Roman" w:eastAsia="Andale Sans UI" w:hAnsi="Times New Roman" w:cs="Times New Roman"/>
          <w:kern w:val="1"/>
          <w:sz w:val="26"/>
          <w:szCs w:val="26"/>
          <w:lang w:eastAsia="ar-SA"/>
        </w:rPr>
        <w:t>) развитие специальных физических качеств является одной из основных задач.</w:t>
      </w:r>
    </w:p>
    <w:p w:rsidR="003A662B" w:rsidRPr="00477AB0" w:rsidRDefault="003A662B" w:rsidP="003A662B">
      <w:pPr>
        <w:keepLines/>
        <w:widowControl w:val="0"/>
        <w:suppressAutoHyphens/>
        <w:spacing w:after="0" w:line="240" w:lineRule="auto"/>
        <w:ind w:firstLine="720"/>
        <w:jc w:val="both"/>
        <w:rPr>
          <w:rFonts w:ascii="Times New Roman" w:eastAsia="Times New Roman" w:hAnsi="Times New Roman" w:cs="Times New Roman"/>
          <w:color w:val="000000"/>
          <w:spacing w:val="-2"/>
          <w:kern w:val="1"/>
          <w:position w:val="2"/>
          <w:sz w:val="26"/>
          <w:szCs w:val="26"/>
          <w:lang w:eastAsia="ar-SA"/>
        </w:rPr>
      </w:pPr>
      <w:r w:rsidRPr="00477AB0">
        <w:rPr>
          <w:rFonts w:ascii="Times New Roman" w:eastAsia="Andale Sans UI" w:hAnsi="Times New Roman" w:cs="Times New Roman"/>
          <w:kern w:val="1"/>
          <w:sz w:val="26"/>
          <w:szCs w:val="26"/>
          <w:lang w:eastAsia="ar-SA"/>
        </w:rPr>
        <w:t xml:space="preserve">Подготовка юных спортсменов осуществляется в спортивно-оздоровительных группах – расширение двигательных возможностей. </w:t>
      </w:r>
      <w:r w:rsidRPr="00477AB0">
        <w:rPr>
          <w:rFonts w:ascii="Times New Roman" w:eastAsia="Times New Roman" w:hAnsi="Times New Roman" w:cs="Times New Roman"/>
          <w:color w:val="000000"/>
          <w:spacing w:val="-2"/>
          <w:kern w:val="1"/>
          <w:position w:val="2"/>
          <w:sz w:val="26"/>
          <w:szCs w:val="26"/>
          <w:lang w:eastAsia="ar-SA"/>
        </w:rPr>
        <w:t>В структуре современной системы подготовки спортсменов кроме физической, технической, тактической,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 в спорте.</w:t>
      </w:r>
    </w:p>
    <w:p w:rsidR="005012E4" w:rsidRPr="00477AB0" w:rsidRDefault="005012E4" w:rsidP="00484DC0">
      <w:pPr>
        <w:keepLines/>
        <w:widowControl w:val="0"/>
        <w:suppressAutoHyphens/>
        <w:spacing w:after="0" w:line="240" w:lineRule="auto"/>
        <w:jc w:val="both"/>
        <w:rPr>
          <w:rFonts w:ascii="Times New Roman" w:eastAsia="Times New Roman" w:hAnsi="Times New Roman" w:cs="Times New Roman"/>
          <w:color w:val="000000"/>
          <w:spacing w:val="-2"/>
          <w:kern w:val="1"/>
          <w:position w:val="2"/>
          <w:sz w:val="26"/>
          <w:szCs w:val="26"/>
          <w:lang w:eastAsia="ar-SA"/>
        </w:rPr>
      </w:pPr>
    </w:p>
    <w:p w:rsidR="003A662B" w:rsidRPr="003A662B" w:rsidRDefault="006004FB" w:rsidP="003A662B">
      <w:pPr>
        <w:keepLines/>
        <w:widowControl w:val="0"/>
        <w:suppressAutoHyphens/>
        <w:spacing w:after="0" w:line="240" w:lineRule="auto"/>
        <w:ind w:left="-12"/>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 xml:space="preserve">2.3 </w:t>
      </w:r>
      <w:r w:rsidR="003A662B" w:rsidRPr="003A662B">
        <w:rPr>
          <w:rFonts w:ascii="Times New Roman" w:eastAsia="Andale Sans UI" w:hAnsi="Times New Roman" w:cs="Times New Roman"/>
          <w:b/>
          <w:kern w:val="1"/>
          <w:sz w:val="24"/>
          <w:szCs w:val="24"/>
          <w:lang w:eastAsia="ar-SA"/>
        </w:rPr>
        <w:t xml:space="preserve"> РЕЖИМ РАБОТЫ</w:t>
      </w:r>
    </w:p>
    <w:p w:rsidR="003A662B" w:rsidRPr="003A662B" w:rsidRDefault="003A662B" w:rsidP="003A662B">
      <w:pPr>
        <w:keepLines/>
        <w:widowControl w:val="0"/>
        <w:suppressAutoHyphens/>
        <w:spacing w:after="0" w:line="240" w:lineRule="auto"/>
        <w:ind w:left="709"/>
        <w:jc w:val="center"/>
        <w:rPr>
          <w:rFonts w:ascii="Times New Roman" w:eastAsia="Andale Sans UI" w:hAnsi="Times New Roman" w:cs="Times New Roman"/>
          <w:b/>
          <w:kern w:val="1"/>
          <w:sz w:val="24"/>
          <w:szCs w:val="24"/>
          <w:lang w:eastAsia="ar-SA"/>
        </w:rPr>
      </w:pPr>
    </w:p>
    <w:p w:rsidR="003A662B" w:rsidRPr="00134E45" w:rsidRDefault="003A662B" w:rsidP="003A662B">
      <w:pPr>
        <w:keepLines/>
        <w:widowControl w:val="0"/>
        <w:numPr>
          <w:ilvl w:val="0"/>
          <w:numId w:val="10"/>
        </w:numPr>
        <w:tabs>
          <w:tab w:val="left" w:pos="0"/>
        </w:tabs>
        <w:suppressAutoHyphens/>
        <w:spacing w:after="0" w:line="100" w:lineRule="atLeast"/>
        <w:ind w:left="0" w:firstLine="720"/>
        <w:jc w:val="both"/>
        <w:rPr>
          <w:rFonts w:ascii="Times New Roman" w:eastAsia="Andale Sans UI" w:hAnsi="Times New Roman" w:cs="Times New Roman"/>
          <w:kern w:val="1"/>
          <w:sz w:val="26"/>
          <w:szCs w:val="26"/>
          <w:lang w:eastAsia="ar-SA"/>
        </w:rPr>
      </w:pPr>
      <w:r w:rsidRPr="001B0DDF">
        <w:rPr>
          <w:rFonts w:ascii="Times New Roman" w:eastAsia="Andale Sans UI" w:hAnsi="Times New Roman" w:cs="Times New Roman"/>
          <w:kern w:val="1"/>
          <w:sz w:val="26"/>
          <w:szCs w:val="26"/>
          <w:lang w:eastAsia="ar-SA"/>
        </w:rPr>
        <w:t>При комплектовании</w:t>
      </w:r>
      <w:r w:rsidR="009F376A">
        <w:rPr>
          <w:rFonts w:ascii="Times New Roman" w:eastAsia="Andale Sans UI" w:hAnsi="Times New Roman" w:cs="Times New Roman"/>
          <w:kern w:val="1"/>
          <w:sz w:val="26"/>
          <w:szCs w:val="26"/>
          <w:lang w:eastAsia="ar-SA"/>
        </w:rPr>
        <w:t xml:space="preserve"> спортивно-оздоровительных групп</w:t>
      </w:r>
      <w:r w:rsidRPr="001B0DDF">
        <w:rPr>
          <w:rFonts w:ascii="Times New Roman" w:eastAsia="Andale Sans UI" w:hAnsi="Times New Roman" w:cs="Times New Roman"/>
          <w:kern w:val="1"/>
          <w:sz w:val="26"/>
          <w:szCs w:val="26"/>
          <w:lang w:eastAsia="ar-SA"/>
        </w:rPr>
        <w:t xml:space="preserve"> следует учитывать возрастные </w:t>
      </w:r>
      <w:r w:rsidR="00134E45" w:rsidRPr="00134E45">
        <w:rPr>
          <w:rFonts w:ascii="Times New Roman" w:eastAsia="Andale Sans UI" w:hAnsi="Times New Roman" w:cs="Times New Roman"/>
          <w:kern w:val="1"/>
          <w:sz w:val="26"/>
          <w:szCs w:val="26"/>
          <w:lang w:eastAsia="ar-SA"/>
        </w:rPr>
        <w:t>закономерности.</w:t>
      </w:r>
    </w:p>
    <w:p w:rsidR="003A662B" w:rsidRPr="00550F28" w:rsidRDefault="003A662B" w:rsidP="003A662B">
      <w:pPr>
        <w:keepLines/>
        <w:widowControl w:val="0"/>
        <w:numPr>
          <w:ilvl w:val="0"/>
          <w:numId w:val="10"/>
        </w:numPr>
        <w:tabs>
          <w:tab w:val="left" w:pos="0"/>
        </w:tabs>
        <w:suppressAutoHyphens/>
        <w:spacing w:after="0" w:line="240" w:lineRule="auto"/>
        <w:ind w:left="0" w:firstLine="720"/>
        <w:jc w:val="both"/>
        <w:rPr>
          <w:rFonts w:ascii="Times New Roman" w:eastAsia="Andale Sans UI" w:hAnsi="Times New Roman" w:cs="Times New Roman"/>
          <w:color w:val="FF0000"/>
          <w:kern w:val="1"/>
          <w:sz w:val="26"/>
          <w:szCs w:val="26"/>
          <w:lang w:eastAsia="ar-SA"/>
        </w:rPr>
      </w:pPr>
      <w:r w:rsidRPr="00E812F8">
        <w:rPr>
          <w:rFonts w:ascii="Times New Roman" w:eastAsia="Andale Sans UI" w:hAnsi="Times New Roman" w:cs="Times New Roman"/>
          <w:kern w:val="1"/>
          <w:sz w:val="26"/>
          <w:szCs w:val="26"/>
          <w:lang w:eastAsia="ar-SA"/>
        </w:rPr>
        <w:t xml:space="preserve">Увеличение недельной тренировочной нагрузки и перевод учащихся </w:t>
      </w:r>
      <w:r w:rsidR="005964EF" w:rsidRPr="00E812F8">
        <w:rPr>
          <w:rFonts w:ascii="Times New Roman" w:eastAsia="Andale Sans UI" w:hAnsi="Times New Roman" w:cs="Times New Roman"/>
          <w:kern w:val="1"/>
          <w:sz w:val="26"/>
          <w:szCs w:val="26"/>
          <w:lang w:eastAsia="ar-SA"/>
        </w:rPr>
        <w:t xml:space="preserve">на следующие года обучения </w:t>
      </w:r>
      <w:r w:rsidRPr="00E812F8">
        <w:rPr>
          <w:rFonts w:ascii="Times New Roman" w:eastAsia="Andale Sans UI" w:hAnsi="Times New Roman" w:cs="Times New Roman"/>
          <w:kern w:val="1"/>
          <w:sz w:val="26"/>
          <w:szCs w:val="26"/>
          <w:lang w:eastAsia="ar-SA"/>
        </w:rPr>
        <w:t>определяется выполнением контрольных нормативов по общей и спе</w:t>
      </w:r>
      <w:r w:rsidR="00134E45" w:rsidRPr="00E812F8">
        <w:rPr>
          <w:rFonts w:ascii="Times New Roman" w:eastAsia="Andale Sans UI" w:hAnsi="Times New Roman" w:cs="Times New Roman"/>
          <w:kern w:val="1"/>
          <w:sz w:val="26"/>
          <w:szCs w:val="26"/>
          <w:lang w:eastAsia="ar-SA"/>
        </w:rPr>
        <w:t>циальной физической подготовке</w:t>
      </w:r>
      <w:r w:rsidR="00134E45" w:rsidRPr="00550F28">
        <w:rPr>
          <w:rFonts w:ascii="Times New Roman" w:eastAsia="Andale Sans UI" w:hAnsi="Times New Roman" w:cs="Times New Roman"/>
          <w:color w:val="FF0000"/>
          <w:kern w:val="1"/>
          <w:sz w:val="26"/>
          <w:szCs w:val="26"/>
          <w:lang w:eastAsia="ar-SA"/>
        </w:rPr>
        <w:t>.</w:t>
      </w:r>
    </w:p>
    <w:p w:rsidR="003A662B" w:rsidRPr="008857FB" w:rsidRDefault="003A662B" w:rsidP="003A662B">
      <w:pPr>
        <w:keepLines/>
        <w:widowControl w:val="0"/>
        <w:numPr>
          <w:ilvl w:val="0"/>
          <w:numId w:val="10"/>
        </w:numPr>
        <w:tabs>
          <w:tab w:val="left" w:pos="0"/>
        </w:tabs>
        <w:suppressAutoHyphens/>
        <w:spacing w:after="0" w:line="240" w:lineRule="auto"/>
        <w:ind w:left="0" w:firstLine="720"/>
        <w:jc w:val="both"/>
        <w:rPr>
          <w:rFonts w:ascii="Times New Roman" w:eastAsia="Andale Sans UI" w:hAnsi="Times New Roman" w:cs="Times New Roman"/>
          <w:kern w:val="1"/>
          <w:sz w:val="26"/>
          <w:szCs w:val="26"/>
          <w:lang w:eastAsia="ar-SA"/>
        </w:rPr>
      </w:pPr>
      <w:r w:rsidRPr="008857FB">
        <w:rPr>
          <w:rFonts w:ascii="Times New Roman" w:eastAsia="Andale Sans UI" w:hAnsi="Times New Roman" w:cs="Times New Roman"/>
          <w:kern w:val="1"/>
          <w:sz w:val="26"/>
          <w:szCs w:val="26"/>
          <w:lang w:eastAsia="ar-SA"/>
        </w:rPr>
        <w:t>Возраст учащихся определяется годом рождения и является минимальным для зачисления в учебные группы;</w:t>
      </w:r>
    </w:p>
    <w:p w:rsidR="003A662B" w:rsidRPr="008857FB" w:rsidRDefault="003A662B" w:rsidP="003A662B">
      <w:pPr>
        <w:keepLines/>
        <w:widowControl w:val="0"/>
        <w:numPr>
          <w:ilvl w:val="0"/>
          <w:numId w:val="10"/>
        </w:numPr>
        <w:tabs>
          <w:tab w:val="left" w:pos="0"/>
        </w:tabs>
        <w:suppressAutoHyphens/>
        <w:spacing w:after="0" w:line="240" w:lineRule="auto"/>
        <w:ind w:left="0" w:firstLine="720"/>
        <w:jc w:val="both"/>
        <w:rPr>
          <w:rFonts w:ascii="Times New Roman" w:eastAsia="Andale Sans UI" w:hAnsi="Times New Roman" w:cs="Times New Roman"/>
          <w:kern w:val="1"/>
          <w:sz w:val="26"/>
          <w:szCs w:val="26"/>
          <w:lang w:eastAsia="ar-SA"/>
        </w:rPr>
      </w:pPr>
      <w:r w:rsidRPr="008857FB">
        <w:rPr>
          <w:rFonts w:ascii="Times New Roman" w:eastAsia="Andale Sans UI" w:hAnsi="Times New Roman" w:cs="Times New Roman"/>
          <w:kern w:val="1"/>
          <w:sz w:val="26"/>
          <w:szCs w:val="26"/>
          <w:lang w:eastAsia="ar-SA"/>
        </w:rPr>
        <w:t>Установленная недельная  тренировочная нагрузка является максимальной;</w:t>
      </w:r>
    </w:p>
    <w:p w:rsidR="00271F2F" w:rsidRPr="00484DC0" w:rsidRDefault="0050779C" w:rsidP="00484DC0">
      <w:pPr>
        <w:keepLines/>
        <w:widowControl w:val="0"/>
        <w:shd w:val="clear" w:color="auto" w:fill="FFFFFF"/>
        <w:tabs>
          <w:tab w:val="left" w:pos="0"/>
          <w:tab w:val="left" w:pos="244"/>
        </w:tabs>
        <w:suppressAutoHyphens/>
        <w:autoSpaceDE w:val="0"/>
        <w:spacing w:before="5" w:after="0" w:line="100" w:lineRule="atLeast"/>
        <w:ind w:right="168"/>
        <w:jc w:val="both"/>
        <w:rPr>
          <w:rFonts w:ascii="Times New Roman" w:eastAsia="Times New Roman" w:hAnsi="Times New Roman" w:cs="Times New Roman"/>
          <w:bCs/>
          <w:color w:val="000000"/>
          <w:kern w:val="1"/>
          <w:sz w:val="26"/>
          <w:szCs w:val="26"/>
          <w:lang w:eastAsia="ar-SA"/>
        </w:rPr>
      </w:pPr>
      <w:r>
        <w:rPr>
          <w:rFonts w:ascii="Times New Roman" w:eastAsia="Andale Sans UI" w:hAnsi="Times New Roman" w:cs="Times New Roman"/>
          <w:kern w:val="1"/>
          <w:sz w:val="26"/>
          <w:szCs w:val="26"/>
          <w:lang w:eastAsia="ar-SA"/>
        </w:rPr>
        <w:tab/>
      </w:r>
      <w:r>
        <w:rPr>
          <w:rFonts w:ascii="Times New Roman" w:eastAsia="Andale Sans UI" w:hAnsi="Times New Roman" w:cs="Times New Roman"/>
          <w:kern w:val="1"/>
          <w:sz w:val="26"/>
          <w:szCs w:val="26"/>
          <w:lang w:eastAsia="ar-SA"/>
        </w:rPr>
        <w:tab/>
      </w:r>
      <w:r w:rsidR="003A662B" w:rsidRPr="0050779C">
        <w:rPr>
          <w:rFonts w:ascii="Times New Roman" w:eastAsia="Times New Roman" w:hAnsi="Times New Roman" w:cs="Times New Roman"/>
          <w:color w:val="000000"/>
          <w:spacing w:val="-2"/>
          <w:kern w:val="1"/>
          <w:position w:val="2"/>
          <w:sz w:val="26"/>
          <w:szCs w:val="26"/>
          <w:lang w:eastAsia="ar-SA"/>
        </w:rPr>
        <w:t xml:space="preserve">В таблице 1 приводятся режимы тренировочной работы и требования </w:t>
      </w:r>
      <w:r w:rsidRPr="0050779C">
        <w:rPr>
          <w:rFonts w:ascii="Times New Roman" w:eastAsia="Times New Roman" w:hAnsi="Times New Roman" w:cs="Times New Roman"/>
          <w:bCs/>
          <w:color w:val="000000"/>
          <w:kern w:val="1"/>
          <w:sz w:val="26"/>
          <w:szCs w:val="26"/>
          <w:lang w:eastAsia="ar-SA"/>
        </w:rPr>
        <w:t>по физической, технической и спортивной подготовке фигуристов</w:t>
      </w:r>
      <w:r>
        <w:rPr>
          <w:rFonts w:ascii="Times New Roman" w:eastAsia="Times New Roman" w:hAnsi="Times New Roman" w:cs="Times New Roman"/>
          <w:bCs/>
          <w:color w:val="000000"/>
          <w:kern w:val="1"/>
          <w:sz w:val="26"/>
          <w:szCs w:val="26"/>
          <w:lang w:eastAsia="ar-SA"/>
        </w:rPr>
        <w:t>.</w:t>
      </w:r>
      <w:r w:rsidR="00AE35B1">
        <w:rPr>
          <w:rFonts w:ascii="Times New Roman" w:eastAsia="Times New Roman" w:hAnsi="Times New Roman" w:cs="Times New Roman"/>
          <w:b/>
          <w:bCs/>
          <w:color w:val="000000"/>
          <w:kern w:val="1"/>
          <w:sz w:val="26"/>
          <w:szCs w:val="26"/>
          <w:lang w:eastAsia="ar-SA"/>
        </w:rPr>
        <w:t xml:space="preserve">                                                        </w:t>
      </w:r>
      <w:r w:rsidR="00484DC0">
        <w:rPr>
          <w:rFonts w:ascii="Times New Roman" w:eastAsia="Times New Roman" w:hAnsi="Times New Roman" w:cs="Times New Roman"/>
          <w:b/>
          <w:bCs/>
          <w:color w:val="000000"/>
          <w:kern w:val="1"/>
          <w:sz w:val="26"/>
          <w:szCs w:val="26"/>
          <w:lang w:eastAsia="ar-SA"/>
        </w:rPr>
        <w:t xml:space="preserve"> </w:t>
      </w:r>
    </w:p>
    <w:p w:rsidR="003A662B" w:rsidRPr="008857FB" w:rsidRDefault="00271F2F" w:rsidP="00632093">
      <w:pPr>
        <w:keepLines/>
        <w:widowControl w:val="0"/>
        <w:shd w:val="clear" w:color="auto" w:fill="FFFFFF"/>
        <w:tabs>
          <w:tab w:val="left" w:pos="0"/>
          <w:tab w:val="left" w:pos="244"/>
        </w:tabs>
        <w:suppressAutoHyphens/>
        <w:autoSpaceDE w:val="0"/>
        <w:spacing w:before="5" w:after="0" w:line="480" w:lineRule="exact"/>
        <w:ind w:right="-284"/>
        <w:rPr>
          <w:rFonts w:ascii="Times New Roman" w:eastAsia="Times New Roman" w:hAnsi="Times New Roman" w:cs="Times New Roman"/>
          <w:b/>
          <w:bCs/>
          <w:color w:val="000000"/>
          <w:kern w:val="1"/>
          <w:sz w:val="26"/>
          <w:szCs w:val="26"/>
          <w:lang w:eastAsia="ar-SA"/>
        </w:rPr>
      </w:pP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Pr>
          <w:rFonts w:ascii="Times New Roman" w:eastAsia="Times New Roman" w:hAnsi="Times New Roman" w:cs="Times New Roman"/>
          <w:b/>
          <w:bCs/>
          <w:color w:val="000000"/>
          <w:kern w:val="1"/>
          <w:sz w:val="26"/>
          <w:szCs w:val="26"/>
          <w:lang w:eastAsia="ar-SA"/>
        </w:rPr>
        <w:tab/>
      </w:r>
      <w:r w:rsidR="003A662B" w:rsidRPr="008857FB">
        <w:rPr>
          <w:rFonts w:ascii="Times New Roman" w:eastAsia="Times New Roman" w:hAnsi="Times New Roman" w:cs="Times New Roman"/>
          <w:color w:val="000000"/>
          <w:kern w:val="1"/>
          <w:sz w:val="26"/>
          <w:szCs w:val="26"/>
          <w:lang w:eastAsia="ar-SA"/>
        </w:rPr>
        <w:t>Таблица 1</w:t>
      </w:r>
    </w:p>
    <w:p w:rsidR="003A662B" w:rsidRPr="000A12E8" w:rsidRDefault="003A662B" w:rsidP="003A662B">
      <w:pPr>
        <w:keepLines/>
        <w:widowControl w:val="0"/>
        <w:shd w:val="clear" w:color="auto" w:fill="FFFFFF"/>
        <w:tabs>
          <w:tab w:val="left" w:pos="0"/>
          <w:tab w:val="left" w:pos="244"/>
        </w:tabs>
        <w:suppressAutoHyphens/>
        <w:autoSpaceDE w:val="0"/>
        <w:spacing w:before="5" w:after="0" w:line="100" w:lineRule="atLeast"/>
        <w:ind w:right="168"/>
        <w:jc w:val="center"/>
        <w:rPr>
          <w:rFonts w:ascii="Times New Roman" w:eastAsia="Times New Roman" w:hAnsi="Times New Roman" w:cs="Times New Roman"/>
          <w:b/>
          <w:bCs/>
          <w:color w:val="000000"/>
          <w:kern w:val="1"/>
          <w:sz w:val="26"/>
          <w:szCs w:val="26"/>
          <w:lang w:eastAsia="ar-SA"/>
        </w:rPr>
      </w:pPr>
      <w:r w:rsidRPr="000A12E8">
        <w:rPr>
          <w:rFonts w:ascii="Times New Roman" w:eastAsia="Times New Roman" w:hAnsi="Times New Roman" w:cs="Times New Roman"/>
          <w:b/>
          <w:bCs/>
          <w:color w:val="000000"/>
          <w:kern w:val="1"/>
          <w:sz w:val="26"/>
          <w:szCs w:val="26"/>
          <w:lang w:eastAsia="ar-SA"/>
        </w:rPr>
        <w:t>Режимы тренировочной работы и требования по физической, технической и спортивной подготовке фигуристов</w:t>
      </w:r>
    </w:p>
    <w:p w:rsidR="003A662B" w:rsidRPr="003A662B" w:rsidRDefault="003A662B" w:rsidP="003A662B">
      <w:pPr>
        <w:keepLines/>
        <w:widowControl w:val="0"/>
        <w:shd w:val="clear" w:color="auto" w:fill="FFFFFF"/>
        <w:tabs>
          <w:tab w:val="left" w:pos="0"/>
          <w:tab w:val="left" w:pos="244"/>
        </w:tabs>
        <w:suppressAutoHyphens/>
        <w:autoSpaceDE w:val="0"/>
        <w:spacing w:before="5" w:after="0" w:line="100" w:lineRule="atLeast"/>
        <w:ind w:right="168"/>
        <w:jc w:val="center"/>
        <w:rPr>
          <w:rFonts w:ascii="Times New Roman" w:eastAsia="Times New Roman" w:hAnsi="Times New Roman" w:cs="Times New Roman"/>
          <w:b/>
          <w:bCs/>
          <w:color w:val="000000"/>
          <w:kern w:val="1"/>
          <w:sz w:val="24"/>
          <w:szCs w:val="24"/>
          <w:lang w:eastAsia="ar-SA"/>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851"/>
        <w:gridCol w:w="1134"/>
        <w:gridCol w:w="1701"/>
        <w:gridCol w:w="850"/>
        <w:gridCol w:w="709"/>
        <w:gridCol w:w="850"/>
        <w:gridCol w:w="709"/>
        <w:gridCol w:w="851"/>
        <w:gridCol w:w="714"/>
      </w:tblGrid>
      <w:tr w:rsidR="0071012B" w:rsidRPr="003A662B" w:rsidTr="0071012B">
        <w:tc>
          <w:tcPr>
            <w:tcW w:w="1276"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Этапы</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подготовки</w:t>
            </w:r>
          </w:p>
        </w:tc>
        <w:tc>
          <w:tcPr>
            <w:tcW w:w="851"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Год</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обучения</w:t>
            </w:r>
          </w:p>
        </w:tc>
        <w:tc>
          <w:tcPr>
            <w:tcW w:w="1134"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Возраст</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учащихся для зачисления, (лет)</w:t>
            </w:r>
          </w:p>
        </w:tc>
        <w:tc>
          <w:tcPr>
            <w:tcW w:w="1701" w:type="dxa"/>
            <w:vMerge w:val="restart"/>
            <w:tcBorders>
              <w:top w:val="single" w:sz="1" w:space="0" w:color="000000"/>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 xml:space="preserve">Требования </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 xml:space="preserve">по </w:t>
            </w:r>
            <w:r w:rsidR="00932CAE">
              <w:rPr>
                <w:rFonts w:ascii="Times New Roman" w:eastAsia="Andale Sans UI" w:hAnsi="Times New Roman" w:cs="Times New Roman"/>
                <w:kern w:val="1"/>
                <w:sz w:val="18"/>
                <w:szCs w:val="18"/>
                <w:lang w:eastAsia="ar-SA"/>
              </w:rPr>
              <w:t>технической</w:t>
            </w:r>
            <w:r w:rsidRPr="003A662B">
              <w:rPr>
                <w:rFonts w:ascii="Times New Roman" w:eastAsia="Andale Sans UI" w:hAnsi="Times New Roman" w:cs="Times New Roman"/>
                <w:kern w:val="1"/>
                <w:sz w:val="18"/>
                <w:szCs w:val="18"/>
                <w:lang w:eastAsia="ar-SA"/>
              </w:rPr>
              <w:t xml:space="preserve"> </w:t>
            </w:r>
            <w:r w:rsidR="006E520D">
              <w:rPr>
                <w:rFonts w:ascii="Times New Roman" w:eastAsia="Andale Sans UI" w:hAnsi="Times New Roman" w:cs="Times New Roman"/>
                <w:kern w:val="1"/>
                <w:sz w:val="18"/>
                <w:szCs w:val="18"/>
                <w:lang w:eastAsia="ar-SA"/>
              </w:rPr>
              <w:t xml:space="preserve">и физической </w:t>
            </w:r>
            <w:r w:rsidRPr="003A662B">
              <w:rPr>
                <w:rFonts w:ascii="Times New Roman" w:eastAsia="Andale Sans UI" w:hAnsi="Times New Roman" w:cs="Times New Roman"/>
                <w:kern w:val="1"/>
                <w:sz w:val="18"/>
                <w:szCs w:val="18"/>
                <w:lang w:eastAsia="ar-SA"/>
              </w:rPr>
              <w:t xml:space="preserve">подготовке </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на конец учебного года</w:t>
            </w:r>
          </w:p>
        </w:tc>
        <w:tc>
          <w:tcPr>
            <w:tcW w:w="1559" w:type="dxa"/>
            <w:gridSpan w:val="2"/>
            <w:tcBorders>
              <w:top w:val="single" w:sz="1" w:space="0" w:color="000000"/>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Наполняемость</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групп</w:t>
            </w:r>
          </w:p>
        </w:tc>
        <w:tc>
          <w:tcPr>
            <w:tcW w:w="3124" w:type="dxa"/>
            <w:gridSpan w:val="4"/>
            <w:tcBorders>
              <w:top w:val="single" w:sz="1" w:space="0" w:color="000000"/>
              <w:left w:val="single" w:sz="1" w:space="0" w:color="000000"/>
              <w:bottom w:val="single" w:sz="1" w:space="0" w:color="000000"/>
              <w:righ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Andale Sans UI" w:hAnsi="Times New Roman" w:cs="Times New Roman"/>
                <w:kern w:val="1"/>
                <w:sz w:val="18"/>
                <w:szCs w:val="18"/>
                <w:lang w:eastAsia="ar-SA"/>
              </w:rPr>
              <w:t xml:space="preserve">Режим </w:t>
            </w:r>
          </w:p>
          <w:p w:rsidR="0071012B" w:rsidRPr="003A662B" w:rsidRDefault="007101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тренировочной работы (час.)</w:t>
            </w:r>
          </w:p>
        </w:tc>
      </w:tr>
      <w:tr w:rsidR="0071012B" w:rsidRPr="003A662B" w:rsidTr="0071012B">
        <w:trPr>
          <w:trHeight w:val="330"/>
        </w:trPr>
        <w:tc>
          <w:tcPr>
            <w:tcW w:w="1276"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701" w:type="dxa"/>
            <w:vMerge/>
            <w:tcBorders>
              <w:left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0" w:type="dxa"/>
            <w:vMerge w:val="restart"/>
            <w:tcBorders>
              <w:lef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Мин.</w:t>
            </w:r>
          </w:p>
        </w:tc>
        <w:tc>
          <w:tcPr>
            <w:tcW w:w="709" w:type="dxa"/>
            <w:vMerge w:val="restart"/>
            <w:tcBorders>
              <w:lef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Мак.</w:t>
            </w:r>
          </w:p>
        </w:tc>
        <w:tc>
          <w:tcPr>
            <w:tcW w:w="1559" w:type="dxa"/>
            <w:gridSpan w:val="2"/>
            <w:tcBorders>
              <w:left w:val="single" w:sz="1" w:space="0" w:color="000000"/>
              <w:bottom w:val="single" w:sz="4" w:space="0" w:color="auto"/>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недельный</w:t>
            </w:r>
          </w:p>
        </w:tc>
        <w:tc>
          <w:tcPr>
            <w:tcW w:w="1565" w:type="dxa"/>
            <w:gridSpan w:val="2"/>
            <w:tcBorders>
              <w:top w:val="single" w:sz="4" w:space="0" w:color="auto"/>
              <w:left w:val="single" w:sz="1" w:space="0" w:color="000000"/>
              <w:bottom w:val="single" w:sz="4" w:space="0" w:color="auto"/>
              <w:righ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годовой</w:t>
            </w:r>
          </w:p>
        </w:tc>
      </w:tr>
      <w:tr w:rsidR="0071012B" w:rsidRPr="003A662B" w:rsidTr="0071012B">
        <w:trPr>
          <w:trHeight w:val="180"/>
        </w:trPr>
        <w:tc>
          <w:tcPr>
            <w:tcW w:w="1276"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134"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701"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0"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709" w:type="dxa"/>
            <w:vMerge/>
            <w:tcBorders>
              <w:left w:val="single" w:sz="1" w:space="0" w:color="000000"/>
              <w:bottom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Borders>
              <w:top w:val="single" w:sz="4" w:space="0" w:color="auto"/>
              <w:left w:val="single" w:sz="1" w:space="0" w:color="000000"/>
              <w:bottom w:val="single" w:sz="1" w:space="0" w:color="000000"/>
              <w:right w:val="single" w:sz="4" w:space="0" w:color="auto"/>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Мин.</w:t>
            </w:r>
          </w:p>
        </w:tc>
        <w:tc>
          <w:tcPr>
            <w:tcW w:w="709" w:type="dxa"/>
            <w:tcBorders>
              <w:top w:val="single" w:sz="4" w:space="0" w:color="auto"/>
              <w:left w:val="single" w:sz="4" w:space="0" w:color="auto"/>
              <w:bottom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Мак.</w:t>
            </w:r>
          </w:p>
        </w:tc>
        <w:tc>
          <w:tcPr>
            <w:tcW w:w="851" w:type="dxa"/>
            <w:tcBorders>
              <w:top w:val="single" w:sz="4" w:space="0" w:color="auto"/>
              <w:left w:val="single" w:sz="1" w:space="0" w:color="000000"/>
              <w:bottom w:val="single" w:sz="1" w:space="0" w:color="000000"/>
              <w:right w:val="single" w:sz="4" w:space="0" w:color="auto"/>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Мин.</w:t>
            </w:r>
          </w:p>
        </w:tc>
        <w:tc>
          <w:tcPr>
            <w:tcW w:w="714" w:type="dxa"/>
            <w:tcBorders>
              <w:top w:val="single" w:sz="4" w:space="0" w:color="auto"/>
              <w:left w:val="single" w:sz="4" w:space="0" w:color="auto"/>
              <w:bottom w:val="single" w:sz="1" w:space="0" w:color="000000"/>
              <w:right w:val="single" w:sz="1" w:space="0" w:color="000000"/>
            </w:tcBorders>
            <w:shd w:val="clear" w:color="auto" w:fill="auto"/>
          </w:tcPr>
          <w:p w:rsidR="0071012B" w:rsidRPr="003A662B" w:rsidRDefault="0071012B" w:rsidP="003A662B">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Мак. </w:t>
            </w:r>
          </w:p>
        </w:tc>
      </w:tr>
      <w:tr w:rsidR="0071012B" w:rsidRPr="003A662B" w:rsidTr="00484DC0">
        <w:tc>
          <w:tcPr>
            <w:tcW w:w="1276" w:type="dxa"/>
            <w:vMerge w:val="restart"/>
            <w:tcBorders>
              <w:left w:val="single" w:sz="1" w:space="0" w:color="000000"/>
              <w:bottom w:val="single" w:sz="1" w:space="0" w:color="000000"/>
            </w:tcBorders>
            <w:shd w:val="clear" w:color="auto" w:fill="auto"/>
            <w:vAlign w:val="center"/>
          </w:tcPr>
          <w:p w:rsidR="0071012B" w:rsidRPr="003A662B" w:rsidRDefault="0071012B" w:rsidP="003A662B">
            <w:pPr>
              <w:keepLines/>
              <w:widowControl w:val="0"/>
              <w:suppressAutoHyphens/>
              <w:snapToGrid w:val="0"/>
              <w:spacing w:after="0" w:line="240" w:lineRule="auto"/>
              <w:jc w:val="center"/>
              <w:rPr>
                <w:rFonts w:ascii="Times New Roman" w:eastAsia="Andale Sans UI" w:hAnsi="Times New Roman" w:cs="Times New Roman"/>
                <w:kern w:val="1"/>
                <w:position w:val="-10"/>
                <w:sz w:val="20"/>
                <w:szCs w:val="20"/>
                <w:lang w:eastAsia="ar-SA"/>
              </w:rPr>
            </w:pPr>
            <w:r w:rsidRPr="003A662B">
              <w:rPr>
                <w:rFonts w:ascii="Times New Roman" w:eastAsia="Andale Sans UI" w:hAnsi="Times New Roman" w:cs="Times New Roman"/>
                <w:kern w:val="1"/>
                <w:sz w:val="18"/>
                <w:szCs w:val="18"/>
                <w:lang w:eastAsia="ar-SA"/>
              </w:rPr>
              <w:t>Спортивно-оздоровительный</w:t>
            </w:r>
          </w:p>
        </w:tc>
        <w:tc>
          <w:tcPr>
            <w:tcW w:w="851"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Andale Sans UI" w:hAnsi="Times New Roman" w:cs="Times New Roman"/>
                <w:kern w:val="1"/>
                <w:position w:val="-10"/>
                <w:sz w:val="20"/>
                <w:szCs w:val="20"/>
                <w:lang w:eastAsia="ar-SA"/>
              </w:rPr>
              <w:t>1-й</w:t>
            </w:r>
          </w:p>
        </w:tc>
        <w:tc>
          <w:tcPr>
            <w:tcW w:w="1134"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4-5</w:t>
            </w:r>
          </w:p>
        </w:tc>
        <w:tc>
          <w:tcPr>
            <w:tcW w:w="1701" w:type="dxa"/>
            <w:tcBorders>
              <w:left w:val="single" w:sz="1" w:space="0" w:color="000000"/>
              <w:bottom w:val="single" w:sz="4" w:space="0" w:color="auto"/>
            </w:tcBorders>
            <w:shd w:val="clear" w:color="auto" w:fill="auto"/>
            <w:vAlign w:val="center"/>
          </w:tcPr>
          <w:p w:rsidR="00932CAE" w:rsidRDefault="006E520D" w:rsidP="00484DC0">
            <w:pPr>
              <w:keepLines/>
              <w:widowControl w:val="0"/>
              <w:suppressAutoHyphens/>
              <w:snapToGrid w:val="0"/>
              <w:spacing w:after="0" w:line="240" w:lineRule="auto"/>
              <w:jc w:val="center"/>
              <w:rPr>
                <w:rFonts w:ascii="Times New Roman" w:eastAsia="Andale Sans UI" w:hAnsi="Times New Roman" w:cs="Times New Roman"/>
                <w:kern w:val="1"/>
                <w:sz w:val="18"/>
                <w:szCs w:val="18"/>
                <w:lang w:eastAsia="ar-SA"/>
              </w:rPr>
            </w:pPr>
            <w:r>
              <w:rPr>
                <w:rFonts w:ascii="Times New Roman" w:eastAsia="Andale Sans UI" w:hAnsi="Times New Roman" w:cs="Times New Roman"/>
                <w:kern w:val="1"/>
                <w:sz w:val="18"/>
                <w:szCs w:val="18"/>
                <w:lang w:eastAsia="ar-SA"/>
              </w:rPr>
              <w:t>Т</w:t>
            </w:r>
            <w:r w:rsidR="00932CAE">
              <w:rPr>
                <w:rFonts w:ascii="Times New Roman" w:eastAsia="Andale Sans UI" w:hAnsi="Times New Roman" w:cs="Times New Roman"/>
                <w:kern w:val="1"/>
                <w:sz w:val="18"/>
                <w:szCs w:val="18"/>
                <w:lang w:eastAsia="ar-SA"/>
              </w:rPr>
              <w:t>ехническая подготовка (ледовая)</w:t>
            </w:r>
          </w:p>
          <w:p w:rsidR="0071012B" w:rsidRPr="003A662B"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18"/>
                <w:szCs w:val="18"/>
                <w:lang w:eastAsia="ar-SA"/>
              </w:rPr>
            </w:pPr>
          </w:p>
        </w:tc>
        <w:tc>
          <w:tcPr>
            <w:tcW w:w="850"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709"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20</w:t>
            </w:r>
          </w:p>
        </w:tc>
        <w:tc>
          <w:tcPr>
            <w:tcW w:w="850" w:type="dxa"/>
            <w:tcBorders>
              <w:left w:val="single" w:sz="1" w:space="0" w:color="000000"/>
              <w:bottom w:val="single" w:sz="1" w:space="0" w:color="000000"/>
              <w:right w:val="single" w:sz="4" w:space="0" w:color="auto"/>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4</w:t>
            </w:r>
          </w:p>
        </w:tc>
        <w:tc>
          <w:tcPr>
            <w:tcW w:w="709" w:type="dxa"/>
            <w:tcBorders>
              <w:left w:val="single" w:sz="4" w:space="0" w:color="auto"/>
              <w:bottom w:val="single" w:sz="1" w:space="0" w:color="000000"/>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851" w:type="dxa"/>
            <w:tcBorders>
              <w:left w:val="single" w:sz="1" w:space="0" w:color="000000"/>
              <w:bottom w:val="single" w:sz="1" w:space="0" w:color="000000"/>
              <w:right w:val="single" w:sz="4" w:space="0" w:color="auto"/>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144</w:t>
            </w:r>
          </w:p>
        </w:tc>
        <w:tc>
          <w:tcPr>
            <w:tcW w:w="714" w:type="dxa"/>
            <w:tcBorders>
              <w:left w:val="single" w:sz="4" w:space="0" w:color="auto"/>
              <w:bottom w:val="single" w:sz="1" w:space="0" w:color="000000"/>
              <w:right w:val="single" w:sz="1" w:space="0" w:color="000000"/>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r>
      <w:tr w:rsidR="0071012B" w:rsidRPr="003A662B" w:rsidTr="00484DC0">
        <w:tc>
          <w:tcPr>
            <w:tcW w:w="1276" w:type="dxa"/>
            <w:vMerge/>
            <w:tcBorders>
              <w:left w:val="single" w:sz="1" w:space="0" w:color="000000"/>
              <w:bottom w:val="single" w:sz="1" w:space="0" w:color="000000"/>
            </w:tcBorders>
            <w:shd w:val="clear" w:color="auto" w:fill="auto"/>
            <w:vAlign w:val="center"/>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Andale Sans UI" w:hAnsi="Times New Roman" w:cs="Times New Roman"/>
                <w:kern w:val="1"/>
                <w:position w:val="-10"/>
                <w:sz w:val="20"/>
                <w:szCs w:val="20"/>
                <w:lang w:eastAsia="ar-SA"/>
              </w:rPr>
              <w:t>2-й</w:t>
            </w:r>
          </w:p>
        </w:tc>
        <w:tc>
          <w:tcPr>
            <w:tcW w:w="1134"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5-6</w:t>
            </w:r>
          </w:p>
        </w:tc>
        <w:tc>
          <w:tcPr>
            <w:tcW w:w="1701" w:type="dxa"/>
            <w:vMerge w:val="restart"/>
            <w:tcBorders>
              <w:top w:val="single" w:sz="4" w:space="0" w:color="auto"/>
              <w:left w:val="single" w:sz="1" w:space="0" w:color="000000"/>
              <w:bottom w:val="single" w:sz="1" w:space="0" w:color="000000"/>
            </w:tcBorders>
            <w:shd w:val="clear" w:color="auto" w:fill="auto"/>
            <w:vAlign w:val="center"/>
          </w:tcPr>
          <w:p w:rsidR="00932CAE" w:rsidRPr="003A662B" w:rsidRDefault="00932CAE" w:rsidP="00484DC0">
            <w:pPr>
              <w:keepLines/>
              <w:widowControl w:val="0"/>
              <w:suppressAutoHyphens/>
              <w:snapToGrid w:val="0"/>
              <w:spacing w:after="0" w:line="240" w:lineRule="auto"/>
              <w:jc w:val="center"/>
              <w:rPr>
                <w:rFonts w:ascii="Times New Roman" w:eastAsia="Times New Roman" w:hAnsi="Times New Roman" w:cs="Times New Roman"/>
                <w:kern w:val="1"/>
                <w:sz w:val="18"/>
                <w:szCs w:val="18"/>
                <w:lang w:eastAsia="ar-SA"/>
              </w:rPr>
            </w:pPr>
            <w:r>
              <w:rPr>
                <w:rFonts w:ascii="Times New Roman" w:eastAsia="Andale Sans UI" w:hAnsi="Times New Roman" w:cs="Times New Roman"/>
                <w:kern w:val="1"/>
                <w:sz w:val="18"/>
                <w:szCs w:val="18"/>
                <w:lang w:eastAsia="ar-SA"/>
              </w:rPr>
              <w:t>выполнение нормативов по ОФП, СФП и ТП</w:t>
            </w:r>
          </w:p>
          <w:p w:rsidR="0071012B" w:rsidRPr="003A662B" w:rsidRDefault="00932CAE" w:rsidP="00484DC0">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без требований</w:t>
            </w:r>
          </w:p>
        </w:tc>
        <w:tc>
          <w:tcPr>
            <w:tcW w:w="850"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709"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18</w:t>
            </w:r>
          </w:p>
        </w:tc>
        <w:tc>
          <w:tcPr>
            <w:tcW w:w="850" w:type="dxa"/>
            <w:tcBorders>
              <w:left w:val="single" w:sz="1" w:space="0" w:color="000000"/>
              <w:bottom w:val="single" w:sz="1" w:space="0" w:color="000000"/>
              <w:right w:val="single" w:sz="4" w:space="0" w:color="auto"/>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709" w:type="dxa"/>
            <w:tcBorders>
              <w:left w:val="single" w:sz="4" w:space="0" w:color="auto"/>
              <w:bottom w:val="single" w:sz="1" w:space="0" w:color="000000"/>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851" w:type="dxa"/>
            <w:tcBorders>
              <w:left w:val="single" w:sz="1" w:space="0" w:color="000000"/>
              <w:bottom w:val="single" w:sz="1" w:space="0" w:color="000000"/>
              <w:right w:val="single" w:sz="4" w:space="0" w:color="auto"/>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c>
          <w:tcPr>
            <w:tcW w:w="714" w:type="dxa"/>
            <w:tcBorders>
              <w:left w:val="single" w:sz="4" w:space="0" w:color="auto"/>
              <w:bottom w:val="single" w:sz="1" w:space="0" w:color="000000"/>
              <w:right w:val="single" w:sz="1" w:space="0" w:color="000000"/>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r>
      <w:tr w:rsidR="0071012B" w:rsidRPr="003A662B" w:rsidTr="00484DC0">
        <w:tc>
          <w:tcPr>
            <w:tcW w:w="1276" w:type="dxa"/>
            <w:vMerge/>
            <w:tcBorders>
              <w:left w:val="single" w:sz="1" w:space="0" w:color="000000"/>
              <w:bottom w:val="single" w:sz="1" w:space="0" w:color="000000"/>
            </w:tcBorders>
            <w:shd w:val="clear" w:color="auto" w:fill="auto"/>
            <w:vAlign w:val="center"/>
          </w:tcPr>
          <w:p w:rsidR="0071012B" w:rsidRPr="003A662B" w:rsidRDefault="007101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851"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Andale Sans UI" w:hAnsi="Times New Roman" w:cs="Times New Roman"/>
                <w:kern w:val="1"/>
                <w:position w:val="-10"/>
                <w:sz w:val="20"/>
                <w:szCs w:val="20"/>
                <w:lang w:eastAsia="ar-SA"/>
              </w:rPr>
              <w:t>3-й</w:t>
            </w:r>
          </w:p>
        </w:tc>
        <w:tc>
          <w:tcPr>
            <w:tcW w:w="1134"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6-7</w:t>
            </w:r>
          </w:p>
        </w:tc>
        <w:tc>
          <w:tcPr>
            <w:tcW w:w="1701" w:type="dxa"/>
            <w:vMerge/>
            <w:tcBorders>
              <w:left w:val="single" w:sz="1" w:space="0" w:color="000000"/>
              <w:bottom w:val="single" w:sz="1" w:space="0" w:color="000000"/>
            </w:tcBorders>
            <w:shd w:val="clear" w:color="auto" w:fill="auto"/>
            <w:vAlign w:val="center"/>
          </w:tcPr>
          <w:p w:rsidR="0071012B" w:rsidRPr="003A662B" w:rsidRDefault="0071012B" w:rsidP="00484DC0">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850"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709" w:type="dxa"/>
            <w:tcBorders>
              <w:left w:val="single" w:sz="1" w:space="0" w:color="000000"/>
              <w:bottom w:val="single" w:sz="1" w:space="0" w:color="000000"/>
            </w:tcBorders>
            <w:shd w:val="clear" w:color="auto" w:fill="auto"/>
            <w:vAlign w:val="center"/>
          </w:tcPr>
          <w:p w:rsidR="0071012B" w:rsidRPr="00454B03" w:rsidRDefault="0071012B"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15</w:t>
            </w:r>
          </w:p>
        </w:tc>
        <w:tc>
          <w:tcPr>
            <w:tcW w:w="850" w:type="dxa"/>
            <w:tcBorders>
              <w:left w:val="single" w:sz="1" w:space="0" w:color="000000"/>
              <w:bottom w:val="single" w:sz="1" w:space="0" w:color="000000"/>
              <w:right w:val="single" w:sz="4" w:space="0" w:color="auto"/>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709" w:type="dxa"/>
            <w:tcBorders>
              <w:left w:val="single" w:sz="4" w:space="0" w:color="auto"/>
              <w:bottom w:val="single" w:sz="1" w:space="0" w:color="000000"/>
            </w:tcBorders>
            <w:shd w:val="clear" w:color="auto" w:fill="auto"/>
            <w:vAlign w:val="center"/>
          </w:tcPr>
          <w:p w:rsidR="0071012B" w:rsidRPr="00454B03" w:rsidRDefault="00764845" w:rsidP="00484DC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454B03">
              <w:rPr>
                <w:rFonts w:ascii="Times New Roman" w:eastAsia="Times New Roman" w:hAnsi="Times New Roman" w:cs="Times New Roman"/>
                <w:kern w:val="1"/>
                <w:sz w:val="20"/>
                <w:szCs w:val="20"/>
                <w:lang w:eastAsia="ar-SA"/>
              </w:rPr>
              <w:t>6</w:t>
            </w:r>
          </w:p>
        </w:tc>
        <w:tc>
          <w:tcPr>
            <w:tcW w:w="851" w:type="dxa"/>
            <w:tcBorders>
              <w:left w:val="single" w:sz="1" w:space="0" w:color="000000"/>
              <w:bottom w:val="single" w:sz="1" w:space="0" w:color="000000"/>
              <w:right w:val="single" w:sz="4" w:space="0" w:color="auto"/>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c>
          <w:tcPr>
            <w:tcW w:w="714" w:type="dxa"/>
            <w:tcBorders>
              <w:left w:val="single" w:sz="4" w:space="0" w:color="auto"/>
              <w:bottom w:val="single" w:sz="1" w:space="0" w:color="000000"/>
              <w:right w:val="single" w:sz="1" w:space="0" w:color="000000"/>
            </w:tcBorders>
            <w:shd w:val="clear" w:color="auto" w:fill="auto"/>
            <w:vAlign w:val="center"/>
          </w:tcPr>
          <w:p w:rsidR="0071012B" w:rsidRPr="00454B03" w:rsidRDefault="00454B03" w:rsidP="00484DC0">
            <w:pPr>
              <w:keepLines/>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sidRPr="00454B03">
              <w:rPr>
                <w:rFonts w:ascii="Times New Roman" w:eastAsia="Andale Sans UI" w:hAnsi="Times New Roman" w:cs="Times New Roman"/>
                <w:kern w:val="1"/>
                <w:sz w:val="20"/>
                <w:szCs w:val="20"/>
                <w:lang w:eastAsia="ar-SA"/>
              </w:rPr>
              <w:t>216</w:t>
            </w:r>
          </w:p>
        </w:tc>
      </w:tr>
    </w:tbl>
    <w:p w:rsidR="003A662B" w:rsidRPr="00B40757" w:rsidRDefault="00B40757" w:rsidP="00484DC0">
      <w:pPr>
        <w:keepLines/>
        <w:widowControl w:val="0"/>
        <w:suppressAutoHyphens/>
        <w:spacing w:after="0" w:line="240" w:lineRule="auto"/>
        <w:jc w:val="center"/>
        <w:rPr>
          <w:rFonts w:ascii="Times New Roman" w:eastAsia="Andale Sans UI" w:hAnsi="Times New Roman" w:cs="Times New Roman"/>
          <w:bCs/>
          <w:iCs/>
          <w:kern w:val="1"/>
          <w:sz w:val="26"/>
          <w:szCs w:val="26"/>
          <w:lang w:eastAsia="ar-SA"/>
        </w:rPr>
      </w:pPr>
      <w:r w:rsidRPr="00B40757">
        <w:rPr>
          <w:rFonts w:ascii="Times New Roman" w:eastAsia="Andale Sans UI" w:hAnsi="Times New Roman" w:cs="Times New Roman"/>
          <w:b/>
          <w:iCs/>
          <w:kern w:val="1"/>
          <w:sz w:val="26"/>
          <w:szCs w:val="26"/>
          <w:lang w:eastAsia="ar-SA"/>
        </w:rPr>
        <w:lastRenderedPageBreak/>
        <w:t>2.4</w:t>
      </w:r>
      <w:r w:rsidR="003A662B" w:rsidRPr="00B40757">
        <w:rPr>
          <w:rFonts w:ascii="Times New Roman" w:eastAsia="Andale Sans UI" w:hAnsi="Times New Roman" w:cs="Times New Roman"/>
          <w:b/>
          <w:iCs/>
          <w:kern w:val="1"/>
          <w:sz w:val="26"/>
          <w:szCs w:val="26"/>
          <w:lang w:eastAsia="ar-SA"/>
        </w:rPr>
        <w:t xml:space="preserve"> </w:t>
      </w:r>
      <w:r w:rsidR="00D54FF6">
        <w:rPr>
          <w:rFonts w:ascii="Times New Roman" w:eastAsia="Andale Sans UI" w:hAnsi="Times New Roman" w:cs="Times New Roman"/>
          <w:b/>
          <w:iCs/>
          <w:kern w:val="1"/>
          <w:sz w:val="26"/>
          <w:szCs w:val="26"/>
          <w:lang w:eastAsia="ar-SA"/>
        </w:rPr>
        <w:t xml:space="preserve"> </w:t>
      </w:r>
      <w:r w:rsidR="003A662B" w:rsidRPr="00B40757">
        <w:rPr>
          <w:rFonts w:ascii="Times New Roman" w:eastAsia="Andale Sans UI" w:hAnsi="Times New Roman" w:cs="Times New Roman"/>
          <w:b/>
          <w:iCs/>
          <w:kern w:val="1"/>
          <w:sz w:val="26"/>
          <w:szCs w:val="26"/>
          <w:lang w:eastAsia="ar-SA"/>
        </w:rPr>
        <w:t xml:space="preserve">УСЛОВИЯ ЗАЧИСЛЕНИЯ В </w:t>
      </w:r>
      <w:r w:rsidR="0053135F" w:rsidRPr="0053135F">
        <w:rPr>
          <w:rFonts w:ascii="Times New Roman" w:eastAsia="Andale Sans UI" w:hAnsi="Times New Roman" w:cs="Times New Roman"/>
          <w:b/>
          <w:iCs/>
          <w:kern w:val="1"/>
          <w:sz w:val="26"/>
          <w:szCs w:val="26"/>
          <w:lang w:eastAsia="ar-SA"/>
        </w:rPr>
        <w:t>ДЮСШ</w:t>
      </w:r>
      <w:r w:rsidR="003A662B" w:rsidRPr="005012E4">
        <w:rPr>
          <w:rFonts w:ascii="Times New Roman" w:eastAsia="Andale Sans UI" w:hAnsi="Times New Roman" w:cs="Times New Roman"/>
          <w:b/>
          <w:iCs/>
          <w:color w:val="FF0000"/>
          <w:kern w:val="1"/>
          <w:sz w:val="26"/>
          <w:szCs w:val="26"/>
          <w:lang w:eastAsia="ar-SA"/>
        </w:rPr>
        <w:t xml:space="preserve"> </w:t>
      </w:r>
      <w:r w:rsidR="003A662B" w:rsidRPr="00B40757">
        <w:rPr>
          <w:rFonts w:ascii="Times New Roman" w:eastAsia="Andale Sans UI" w:hAnsi="Times New Roman" w:cs="Times New Roman"/>
          <w:b/>
          <w:iCs/>
          <w:kern w:val="1"/>
          <w:sz w:val="26"/>
          <w:szCs w:val="26"/>
          <w:lang w:eastAsia="ar-SA"/>
        </w:rPr>
        <w:t>И ПЕРЕВОДА ЗАНИМАЮЩИХСЯ НА СЛЕДУЮЩИЕ ГОДЫ ОБУЧЕНИЯ ЭТАПОВ МНОГОЛЕТНЕЙ ПОДГОТОВКИ</w:t>
      </w:r>
    </w:p>
    <w:p w:rsidR="003A662B" w:rsidRPr="003A662B" w:rsidRDefault="003A662B" w:rsidP="003A662B">
      <w:pPr>
        <w:keepLines/>
        <w:widowControl w:val="0"/>
        <w:suppressAutoHyphens/>
        <w:spacing w:after="0" w:line="240" w:lineRule="auto"/>
        <w:ind w:left="720"/>
        <w:jc w:val="center"/>
        <w:rPr>
          <w:rFonts w:ascii="Times New Roman" w:eastAsia="Andale Sans UI" w:hAnsi="Times New Roman" w:cs="Times New Roman"/>
          <w:bCs/>
          <w:iCs/>
          <w:kern w:val="1"/>
          <w:sz w:val="24"/>
          <w:szCs w:val="24"/>
          <w:lang w:eastAsia="ar-SA"/>
        </w:rPr>
      </w:pPr>
    </w:p>
    <w:p w:rsidR="00CC5029" w:rsidRPr="005F5923" w:rsidRDefault="00CC5029" w:rsidP="005F5923">
      <w:pPr>
        <w:pStyle w:val="afc"/>
        <w:jc w:val="both"/>
        <w:rPr>
          <w:sz w:val="26"/>
          <w:szCs w:val="26"/>
        </w:rPr>
      </w:pPr>
      <w:r>
        <w:t xml:space="preserve">            </w:t>
      </w:r>
      <w:r w:rsidR="00AD08BF" w:rsidRPr="005F5923">
        <w:rPr>
          <w:sz w:val="26"/>
          <w:szCs w:val="26"/>
        </w:rPr>
        <w:t xml:space="preserve">Для зачисления </w:t>
      </w:r>
      <w:r w:rsidR="006D5014" w:rsidRPr="005F5923">
        <w:rPr>
          <w:sz w:val="26"/>
          <w:szCs w:val="26"/>
        </w:rPr>
        <w:t xml:space="preserve">в ДЮСШ </w:t>
      </w:r>
      <w:r w:rsidR="00AD08BF" w:rsidRPr="005F5923">
        <w:rPr>
          <w:sz w:val="26"/>
          <w:szCs w:val="26"/>
        </w:rPr>
        <w:t>на</w:t>
      </w:r>
      <w:r w:rsidR="003A662B" w:rsidRPr="005F5923">
        <w:rPr>
          <w:sz w:val="26"/>
          <w:szCs w:val="26"/>
        </w:rPr>
        <w:t xml:space="preserve"> спортивно-оздоровительный этап </w:t>
      </w:r>
      <w:r w:rsidR="00AD08BF" w:rsidRPr="005F5923">
        <w:rPr>
          <w:sz w:val="26"/>
          <w:szCs w:val="26"/>
        </w:rPr>
        <w:t>необходимо предоставить</w:t>
      </w:r>
      <w:r w:rsidRPr="005F5923">
        <w:rPr>
          <w:sz w:val="26"/>
          <w:szCs w:val="26"/>
        </w:rPr>
        <w:t>:</w:t>
      </w:r>
      <w:r w:rsidR="00AD08BF" w:rsidRPr="005F5923">
        <w:rPr>
          <w:sz w:val="26"/>
          <w:szCs w:val="26"/>
        </w:rPr>
        <w:t xml:space="preserve"> </w:t>
      </w:r>
      <w:r w:rsidRPr="005F5923">
        <w:rPr>
          <w:sz w:val="26"/>
          <w:szCs w:val="26"/>
        </w:rPr>
        <w:t xml:space="preserve">заявление родителей  (законных представителей) на имя директора ДЮСШ и справку от врача о состоянии здоровья ребенка с медицинским заключением о возможности заниматься </w:t>
      </w:r>
      <w:r w:rsidR="00DF26EA">
        <w:rPr>
          <w:sz w:val="26"/>
          <w:szCs w:val="26"/>
        </w:rPr>
        <w:t>данным видом спорта</w:t>
      </w:r>
      <w:r w:rsidRPr="005F5923">
        <w:rPr>
          <w:sz w:val="26"/>
          <w:szCs w:val="26"/>
        </w:rPr>
        <w:t xml:space="preserve">, </w:t>
      </w:r>
      <w:r w:rsidR="0069102B" w:rsidRPr="005F5923">
        <w:rPr>
          <w:sz w:val="26"/>
          <w:szCs w:val="26"/>
        </w:rPr>
        <w:t xml:space="preserve">а так же желание </w:t>
      </w:r>
      <w:r w:rsidR="0053262D" w:rsidRPr="005F5923">
        <w:rPr>
          <w:sz w:val="26"/>
          <w:szCs w:val="26"/>
        </w:rPr>
        <w:t>ребенка</w:t>
      </w:r>
      <w:r w:rsidR="003A662B" w:rsidRPr="005F5923">
        <w:rPr>
          <w:sz w:val="26"/>
          <w:szCs w:val="26"/>
        </w:rPr>
        <w:t xml:space="preserve"> заниматься оздоровительно-физическими упражнениями и фигурным катанием на коньках</w:t>
      </w:r>
      <w:r w:rsidR="00AD08BF" w:rsidRPr="005F5923">
        <w:rPr>
          <w:sz w:val="26"/>
          <w:szCs w:val="26"/>
        </w:rPr>
        <w:t xml:space="preserve">. </w:t>
      </w:r>
      <w:r w:rsidR="003A662B" w:rsidRPr="005F5923">
        <w:rPr>
          <w:sz w:val="26"/>
          <w:szCs w:val="26"/>
        </w:rPr>
        <w:t xml:space="preserve"> </w:t>
      </w:r>
    </w:p>
    <w:p w:rsidR="003A662B" w:rsidRPr="005F5923" w:rsidRDefault="003A662B" w:rsidP="005F5923">
      <w:pPr>
        <w:pStyle w:val="afc"/>
        <w:ind w:firstLine="708"/>
        <w:jc w:val="both"/>
        <w:rPr>
          <w:sz w:val="26"/>
          <w:szCs w:val="26"/>
        </w:rPr>
      </w:pPr>
      <w:r w:rsidRPr="005F5923">
        <w:rPr>
          <w:sz w:val="26"/>
          <w:szCs w:val="26"/>
        </w:rPr>
        <w:t xml:space="preserve">Перевод </w:t>
      </w:r>
      <w:r w:rsidR="00866E3B">
        <w:rPr>
          <w:sz w:val="26"/>
          <w:szCs w:val="26"/>
        </w:rPr>
        <w:t>на следующий год</w:t>
      </w:r>
      <w:r w:rsidR="00134E45" w:rsidRPr="005F5923">
        <w:rPr>
          <w:sz w:val="26"/>
          <w:szCs w:val="26"/>
        </w:rPr>
        <w:t xml:space="preserve"> обучения на  </w:t>
      </w:r>
      <w:r w:rsidR="00840B38">
        <w:rPr>
          <w:sz w:val="26"/>
          <w:szCs w:val="26"/>
        </w:rPr>
        <w:t xml:space="preserve">спортивно-оздоровительном </w:t>
      </w:r>
      <w:r w:rsidR="00134E45" w:rsidRPr="005F5923">
        <w:rPr>
          <w:sz w:val="26"/>
          <w:szCs w:val="26"/>
        </w:rPr>
        <w:t>этапе</w:t>
      </w:r>
      <w:r w:rsidRPr="005F5923">
        <w:rPr>
          <w:sz w:val="26"/>
          <w:szCs w:val="26"/>
        </w:rPr>
        <w:t xml:space="preserve"> осуществляется при условии выполнения контрольно-переводных нормативов </w:t>
      </w:r>
      <w:r w:rsidR="00B67B86" w:rsidRPr="005F5923">
        <w:rPr>
          <w:sz w:val="26"/>
          <w:szCs w:val="26"/>
        </w:rPr>
        <w:t xml:space="preserve">по общефизической и специальной </w:t>
      </w:r>
      <w:r w:rsidR="007A4BB2" w:rsidRPr="005F5923">
        <w:rPr>
          <w:sz w:val="26"/>
          <w:szCs w:val="26"/>
        </w:rPr>
        <w:t>физической</w:t>
      </w:r>
      <w:r w:rsidRPr="005F5923">
        <w:rPr>
          <w:sz w:val="26"/>
          <w:szCs w:val="26"/>
        </w:rPr>
        <w:t xml:space="preserve"> подготовке.</w:t>
      </w:r>
    </w:p>
    <w:p w:rsidR="003A662B" w:rsidRDefault="003A662B" w:rsidP="005F5923">
      <w:pPr>
        <w:pStyle w:val="afc"/>
        <w:jc w:val="both"/>
        <w:rPr>
          <w:spacing w:val="-2"/>
          <w:position w:val="2"/>
          <w:sz w:val="26"/>
          <w:szCs w:val="26"/>
        </w:rPr>
      </w:pPr>
      <w:r w:rsidRPr="005F5923">
        <w:rPr>
          <w:sz w:val="26"/>
          <w:szCs w:val="26"/>
        </w:rPr>
        <w:tab/>
        <w:t xml:space="preserve">В данной </w:t>
      </w:r>
      <w:r w:rsidR="00D4505E">
        <w:rPr>
          <w:sz w:val="26"/>
          <w:szCs w:val="26"/>
        </w:rPr>
        <w:t>П</w:t>
      </w:r>
      <w:r w:rsidRPr="005F5923">
        <w:rPr>
          <w:sz w:val="26"/>
          <w:szCs w:val="26"/>
        </w:rPr>
        <w:t xml:space="preserve">рограмме излагается примерный учебный материал  для групп спортивно-оздоровительного этапа. </w:t>
      </w:r>
      <w:r w:rsidRPr="005F5923">
        <w:rPr>
          <w:spacing w:val="-2"/>
          <w:position w:val="2"/>
          <w:sz w:val="26"/>
          <w:szCs w:val="26"/>
        </w:rPr>
        <w:t xml:space="preserve">Каждый </w:t>
      </w:r>
      <w:r w:rsidR="00134E45" w:rsidRPr="005F5923">
        <w:rPr>
          <w:spacing w:val="-2"/>
          <w:position w:val="2"/>
          <w:sz w:val="26"/>
          <w:szCs w:val="26"/>
        </w:rPr>
        <w:t xml:space="preserve">год обучения </w:t>
      </w:r>
      <w:r w:rsidRPr="005F5923">
        <w:rPr>
          <w:spacing w:val="-2"/>
          <w:position w:val="2"/>
          <w:sz w:val="26"/>
          <w:szCs w:val="26"/>
        </w:rPr>
        <w:t>характеризуется своими средствами, методами и организацией подготовки.</w:t>
      </w:r>
    </w:p>
    <w:p w:rsidR="00FA74B7" w:rsidRPr="005F5923" w:rsidRDefault="00FA74B7" w:rsidP="005F5923">
      <w:pPr>
        <w:pStyle w:val="afc"/>
        <w:jc w:val="both"/>
        <w:rPr>
          <w:b/>
          <w:bCs/>
          <w:sz w:val="26"/>
          <w:szCs w:val="26"/>
        </w:rPr>
      </w:pPr>
    </w:p>
    <w:p w:rsidR="0055100D" w:rsidRPr="0055100D" w:rsidRDefault="0055100D" w:rsidP="0055100D">
      <w:pPr>
        <w:spacing w:after="0" w:line="240" w:lineRule="auto"/>
        <w:jc w:val="center"/>
        <w:rPr>
          <w:rFonts w:ascii="Times New Roman" w:eastAsia="Calibri" w:hAnsi="Times New Roman" w:cs="Times New Roman"/>
          <w:b/>
          <w:sz w:val="26"/>
          <w:szCs w:val="26"/>
        </w:rPr>
      </w:pPr>
      <w:r w:rsidRPr="0055100D">
        <w:rPr>
          <w:rFonts w:ascii="Times New Roman" w:eastAsia="Calibri" w:hAnsi="Times New Roman" w:cs="Times New Roman"/>
          <w:b/>
          <w:sz w:val="26"/>
          <w:szCs w:val="26"/>
        </w:rPr>
        <w:t xml:space="preserve">2.5. </w:t>
      </w:r>
      <w:r>
        <w:rPr>
          <w:rFonts w:ascii="Times New Roman" w:eastAsia="Calibri" w:hAnsi="Times New Roman" w:cs="Times New Roman"/>
          <w:b/>
          <w:sz w:val="26"/>
          <w:szCs w:val="26"/>
        </w:rPr>
        <w:t>ОБЩИЕ ТРЕБОВАНИЯ БЕЗОПАСНОСТИ НА ЗАНЯТИЯХ ПО ФИГУРНОМУ КАТАНИЮ НА КОНЬКАХ</w:t>
      </w:r>
      <w:r w:rsidR="00FA74B7">
        <w:rPr>
          <w:rFonts w:ascii="Times New Roman" w:eastAsia="Calibri" w:hAnsi="Times New Roman" w:cs="Times New Roman"/>
          <w:b/>
          <w:sz w:val="26"/>
          <w:szCs w:val="26"/>
        </w:rPr>
        <w:t xml:space="preserve"> </w:t>
      </w:r>
    </w:p>
    <w:p w:rsidR="0055100D" w:rsidRPr="0055100D" w:rsidRDefault="0055100D" w:rsidP="0055100D">
      <w:pPr>
        <w:spacing w:after="0" w:line="240" w:lineRule="auto"/>
        <w:ind w:firstLine="567"/>
        <w:jc w:val="both"/>
        <w:rPr>
          <w:rFonts w:ascii="Times New Roman" w:eastAsia="Times New Roman" w:hAnsi="Times New Roman" w:cs="Times New Roman"/>
          <w:color w:val="000000"/>
          <w:sz w:val="28"/>
          <w:szCs w:val="28"/>
          <w:lang w:eastAsia="ru-RU"/>
        </w:rPr>
      </w:pPr>
    </w:p>
    <w:p w:rsidR="0055100D" w:rsidRPr="0055100D" w:rsidRDefault="0055100D" w:rsidP="0055100D">
      <w:pPr>
        <w:spacing w:after="0" w:line="240" w:lineRule="auto"/>
        <w:ind w:firstLine="567"/>
        <w:jc w:val="both"/>
        <w:rPr>
          <w:rFonts w:ascii="Times New Roman" w:eastAsia="Times New Roman" w:hAnsi="Times New Roman" w:cs="Times New Roman"/>
          <w:color w:val="000000"/>
          <w:sz w:val="26"/>
          <w:szCs w:val="26"/>
          <w:lang w:eastAsia="ru-RU"/>
        </w:rPr>
      </w:pPr>
      <w:r w:rsidRPr="0055100D">
        <w:rPr>
          <w:rFonts w:ascii="Times New Roman" w:eastAsia="Times New Roman" w:hAnsi="Times New Roman" w:cs="Times New Roman"/>
          <w:color w:val="000000"/>
          <w:sz w:val="26"/>
          <w:szCs w:val="26"/>
          <w:lang w:eastAsia="ru-RU"/>
        </w:rPr>
        <w:t>С учетом специфики вида спорта и условий  организации занятий, а также условий проведения спортивных соревнований, подготовка по фигурному катанию на коньках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5100D" w:rsidRPr="00BE36C7"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К занятиям по </w:t>
      </w:r>
      <w:r w:rsidRPr="0055100D">
        <w:rPr>
          <w:rFonts w:ascii="Times New Roman" w:eastAsia="Times New Roman" w:hAnsi="Times New Roman" w:cs="Times New Roman"/>
          <w:color w:val="000000"/>
          <w:sz w:val="26"/>
          <w:szCs w:val="26"/>
          <w:lang w:eastAsia="ru-RU"/>
        </w:rPr>
        <w:t>фигурному катанию на коньках</w:t>
      </w:r>
      <w:r w:rsidRPr="0055100D">
        <w:rPr>
          <w:rFonts w:ascii="Times New Roman" w:eastAsia="Calibri" w:hAnsi="Times New Roman" w:cs="Times New Roman"/>
          <w:sz w:val="26"/>
          <w:szCs w:val="26"/>
        </w:rPr>
        <w:t xml:space="preserve"> допускаются лица</w:t>
      </w:r>
      <w:r w:rsidRPr="00BE36C7">
        <w:rPr>
          <w:rFonts w:ascii="Times New Roman" w:eastAsia="Calibri" w:hAnsi="Times New Roman" w:cs="Times New Roman"/>
          <w:sz w:val="26"/>
          <w:szCs w:val="26"/>
        </w:rPr>
        <w:t xml:space="preserve">, прошедшие инструктаж по технике безопасности и не имеющие противопоказаний по состоянию здоровья.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При проведении занятий по </w:t>
      </w:r>
      <w:r w:rsidRPr="0055100D">
        <w:rPr>
          <w:rFonts w:ascii="Times New Roman" w:eastAsia="Times New Roman" w:hAnsi="Times New Roman" w:cs="Times New Roman"/>
          <w:color w:val="000000"/>
          <w:sz w:val="26"/>
          <w:szCs w:val="26"/>
          <w:lang w:eastAsia="ru-RU"/>
        </w:rPr>
        <w:t>фигурному катанию на коньках</w:t>
      </w:r>
      <w:r w:rsidRPr="0055100D">
        <w:rPr>
          <w:rFonts w:ascii="Times New Roman" w:eastAsia="Calibri" w:hAnsi="Times New Roman" w:cs="Times New Roman"/>
          <w:sz w:val="26"/>
          <w:szCs w:val="26"/>
        </w:rPr>
        <w:t xml:space="preserve"> необходимо соблюдать правила поведения, расписание занятий, установленные режим занятий и отдыха.</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При несчастном случае пострадавший или очевидец несчастного случая обязан немедленно сообщить тренеру, который сообщает об этом администрации ДЮСШ.</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В процессе занятий спортсмены должны соблюдать порядок при выполнении упражнений, требования тренера и правила личной гигиены.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Спортсменам запрещается употреблять спиртные напитки, наркотические и токсические вещества, курить.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 xml:space="preserve">Спортсмены должны выполнять все требования тренера. </w:t>
      </w:r>
    </w:p>
    <w:p w:rsidR="0055100D" w:rsidRPr="0055100D" w:rsidRDefault="0055100D" w:rsidP="0055100D">
      <w:pPr>
        <w:spacing w:after="0" w:line="240" w:lineRule="auto"/>
        <w:ind w:firstLine="567"/>
        <w:jc w:val="both"/>
        <w:rPr>
          <w:rFonts w:ascii="Times New Roman" w:eastAsia="Calibri" w:hAnsi="Times New Roman" w:cs="Times New Roman"/>
          <w:sz w:val="26"/>
          <w:szCs w:val="26"/>
        </w:rPr>
      </w:pPr>
      <w:r w:rsidRPr="0055100D">
        <w:rPr>
          <w:rFonts w:ascii="Times New Roman" w:eastAsia="Calibri" w:hAnsi="Times New Roman" w:cs="Times New Roman"/>
          <w:sz w:val="26"/>
          <w:szCs w:val="26"/>
        </w:rPr>
        <w:t>Во время тренировки гнев, грубость, неуважение к другим спортсменам и тренерам -  недопустимы.</w:t>
      </w:r>
    </w:p>
    <w:p w:rsidR="003A662B" w:rsidRPr="00FA74B7" w:rsidRDefault="003A662B" w:rsidP="00CC5029">
      <w:pPr>
        <w:keepLines/>
        <w:widowControl w:val="0"/>
        <w:suppressAutoHyphens/>
        <w:spacing w:after="0" w:line="240" w:lineRule="auto"/>
        <w:jc w:val="both"/>
        <w:rPr>
          <w:rFonts w:ascii="Times New Roman" w:eastAsia="Andale Sans UI" w:hAnsi="Times New Roman" w:cs="Times New Roman"/>
          <w:b/>
          <w:bCs/>
          <w:kern w:val="1"/>
          <w:sz w:val="26"/>
          <w:szCs w:val="26"/>
          <w:lang w:eastAsia="ar-SA"/>
        </w:rPr>
      </w:pPr>
    </w:p>
    <w:p w:rsidR="00A24376" w:rsidRPr="00FA74B7" w:rsidRDefault="00A24376"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A24376" w:rsidRPr="00FA74B7" w:rsidRDefault="00A24376"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4B4CEE" w:rsidRDefault="004B4CEE"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484DC0" w:rsidRDefault="00484DC0"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484DC0" w:rsidRDefault="00484DC0"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4B4CEE" w:rsidRDefault="004B4CEE" w:rsidP="004B4CEE">
      <w:pPr>
        <w:keepLines/>
        <w:widowControl w:val="0"/>
        <w:suppressAutoHyphens/>
        <w:spacing w:after="0" w:line="240" w:lineRule="auto"/>
        <w:rPr>
          <w:rFonts w:ascii="Times New Roman" w:eastAsia="Andale Sans UI" w:hAnsi="Times New Roman" w:cs="Times New Roman"/>
          <w:b/>
          <w:bCs/>
          <w:kern w:val="1"/>
          <w:sz w:val="26"/>
          <w:szCs w:val="26"/>
          <w:lang w:eastAsia="ar-SA"/>
        </w:rPr>
      </w:pPr>
    </w:p>
    <w:p w:rsidR="003A662B" w:rsidRPr="006846F1" w:rsidRDefault="005615BB" w:rsidP="004B4CEE">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lastRenderedPageBreak/>
        <w:t>3</w:t>
      </w:r>
      <w:r w:rsidR="003A662B" w:rsidRPr="006846F1">
        <w:rPr>
          <w:rFonts w:ascii="Times New Roman" w:eastAsia="Andale Sans UI" w:hAnsi="Times New Roman" w:cs="Times New Roman"/>
          <w:b/>
          <w:bCs/>
          <w:kern w:val="1"/>
          <w:sz w:val="26"/>
          <w:szCs w:val="26"/>
          <w:lang w:eastAsia="ar-SA"/>
        </w:rPr>
        <w:t>. МЕТОДИЧЕСК</w:t>
      </w:r>
      <w:r w:rsidR="00AA17D1">
        <w:rPr>
          <w:rFonts w:ascii="Times New Roman" w:eastAsia="Andale Sans UI" w:hAnsi="Times New Roman" w:cs="Times New Roman"/>
          <w:b/>
          <w:bCs/>
          <w:kern w:val="1"/>
          <w:sz w:val="26"/>
          <w:szCs w:val="26"/>
          <w:lang w:eastAsia="ar-SA"/>
        </w:rPr>
        <w:t>ОЕ ОБЕСПЕЧЕНИЕ</w:t>
      </w:r>
      <w:r w:rsidR="003A662B" w:rsidRPr="006846F1">
        <w:rPr>
          <w:rFonts w:ascii="Times New Roman" w:eastAsia="Andale Sans UI" w:hAnsi="Times New Roman" w:cs="Times New Roman"/>
          <w:b/>
          <w:bCs/>
          <w:kern w:val="1"/>
          <w:sz w:val="26"/>
          <w:szCs w:val="26"/>
          <w:lang w:eastAsia="ar-SA"/>
        </w:rPr>
        <w:t xml:space="preserve"> ПРОГРАМЫ</w:t>
      </w:r>
    </w:p>
    <w:p w:rsidR="003A662B" w:rsidRPr="006846F1" w:rsidRDefault="003A662B"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A0307C" w:rsidRDefault="006846F1"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A0307C">
        <w:rPr>
          <w:rFonts w:ascii="Times New Roman" w:eastAsia="Andale Sans UI" w:hAnsi="Times New Roman" w:cs="Times New Roman"/>
          <w:kern w:val="1"/>
          <w:sz w:val="26"/>
          <w:szCs w:val="26"/>
          <w:lang w:eastAsia="ar-SA"/>
        </w:rPr>
        <w:t>Спортивно-оздоровительный этап</w:t>
      </w:r>
      <w:r w:rsidR="003A662B" w:rsidRPr="00A0307C">
        <w:rPr>
          <w:rFonts w:ascii="Times New Roman" w:eastAsia="Andale Sans UI" w:hAnsi="Times New Roman" w:cs="Times New Roman"/>
          <w:kern w:val="1"/>
          <w:sz w:val="26"/>
          <w:szCs w:val="26"/>
          <w:lang w:eastAsia="ar-SA"/>
        </w:rPr>
        <w:t xml:space="preserve"> </w:t>
      </w:r>
      <w:r w:rsidR="002E0E85">
        <w:rPr>
          <w:rFonts w:ascii="Times New Roman" w:eastAsia="Andale Sans UI" w:hAnsi="Times New Roman" w:cs="Times New Roman"/>
          <w:kern w:val="1"/>
          <w:sz w:val="26"/>
          <w:szCs w:val="26"/>
          <w:lang w:eastAsia="ar-SA"/>
        </w:rPr>
        <w:t xml:space="preserve">подготовки </w:t>
      </w:r>
      <w:r w:rsidR="003A662B" w:rsidRPr="00A0307C">
        <w:rPr>
          <w:rFonts w:ascii="Times New Roman" w:eastAsia="Andale Sans UI" w:hAnsi="Times New Roman" w:cs="Times New Roman"/>
          <w:kern w:val="1"/>
          <w:sz w:val="26"/>
          <w:szCs w:val="26"/>
          <w:lang w:eastAsia="ar-SA"/>
        </w:rPr>
        <w:t xml:space="preserve">имеет свои цели и задачи, которые решаются с помощью средств и методов, специфичных для </w:t>
      </w:r>
      <w:r w:rsidR="000519B5">
        <w:rPr>
          <w:rFonts w:ascii="Times New Roman" w:eastAsia="Andale Sans UI" w:hAnsi="Times New Roman" w:cs="Times New Roman"/>
          <w:kern w:val="1"/>
          <w:sz w:val="26"/>
          <w:szCs w:val="26"/>
          <w:lang w:eastAsia="ar-SA"/>
        </w:rPr>
        <w:t>каждого года обучения</w:t>
      </w:r>
      <w:r w:rsidR="003A662B" w:rsidRPr="00A0307C">
        <w:rPr>
          <w:rFonts w:ascii="Times New Roman" w:eastAsia="Andale Sans UI" w:hAnsi="Times New Roman" w:cs="Times New Roman"/>
          <w:kern w:val="1"/>
          <w:sz w:val="26"/>
          <w:szCs w:val="26"/>
          <w:lang w:eastAsia="ar-SA"/>
        </w:rPr>
        <w:t>.</w:t>
      </w:r>
    </w:p>
    <w:p w:rsidR="0010064C"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A0307C">
        <w:rPr>
          <w:rFonts w:ascii="Times New Roman" w:eastAsia="Andale Sans UI" w:hAnsi="Times New Roman" w:cs="Times New Roman"/>
          <w:kern w:val="1"/>
          <w:sz w:val="26"/>
          <w:szCs w:val="26"/>
          <w:lang w:eastAsia="ar-SA"/>
        </w:rPr>
        <w:t xml:space="preserve">Тренировочные занятия проводятся в </w:t>
      </w:r>
      <w:r w:rsidR="00624849">
        <w:rPr>
          <w:rFonts w:ascii="Times New Roman" w:eastAsia="Andale Sans UI" w:hAnsi="Times New Roman" w:cs="Times New Roman"/>
          <w:kern w:val="1"/>
          <w:sz w:val="26"/>
          <w:szCs w:val="26"/>
          <w:lang w:eastAsia="ar-SA"/>
        </w:rPr>
        <w:t>ДЮСШ</w:t>
      </w:r>
      <w:r w:rsidRPr="00A0307C">
        <w:rPr>
          <w:rFonts w:ascii="Times New Roman" w:eastAsia="Andale Sans UI" w:hAnsi="Times New Roman" w:cs="Times New Roman"/>
          <w:kern w:val="1"/>
          <w:sz w:val="26"/>
          <w:szCs w:val="26"/>
          <w:lang w:eastAsia="ar-SA"/>
        </w:rPr>
        <w:t xml:space="preserve"> в соответствии с</w:t>
      </w:r>
      <w:r w:rsidR="002E1FC0">
        <w:rPr>
          <w:rFonts w:ascii="Times New Roman" w:eastAsia="Andale Sans UI" w:hAnsi="Times New Roman" w:cs="Times New Roman"/>
          <w:kern w:val="1"/>
          <w:sz w:val="26"/>
          <w:szCs w:val="26"/>
          <w:lang w:eastAsia="ar-SA"/>
        </w:rPr>
        <w:t xml:space="preserve"> учебными планами, рекомендованными на 3</w:t>
      </w:r>
      <w:r w:rsidRPr="00A0307C">
        <w:rPr>
          <w:rFonts w:ascii="Times New Roman" w:eastAsia="Andale Sans UI" w:hAnsi="Times New Roman" w:cs="Times New Roman"/>
          <w:kern w:val="1"/>
          <w:sz w:val="26"/>
          <w:szCs w:val="26"/>
          <w:lang w:eastAsia="ar-SA"/>
        </w:rPr>
        <w:t>6 недель в год</w:t>
      </w:r>
      <w:r w:rsidR="0010064C">
        <w:rPr>
          <w:rFonts w:ascii="Times New Roman" w:eastAsia="Andale Sans UI" w:hAnsi="Times New Roman" w:cs="Times New Roman"/>
          <w:kern w:val="1"/>
          <w:sz w:val="26"/>
          <w:szCs w:val="26"/>
          <w:lang w:eastAsia="ar-SA"/>
        </w:rPr>
        <w:t>.</w:t>
      </w:r>
      <w:r w:rsidRPr="00A0307C">
        <w:rPr>
          <w:rFonts w:ascii="Times New Roman" w:eastAsia="Andale Sans UI" w:hAnsi="Times New Roman" w:cs="Times New Roman"/>
          <w:kern w:val="1"/>
          <w:sz w:val="26"/>
          <w:szCs w:val="26"/>
          <w:lang w:eastAsia="ar-SA"/>
        </w:rPr>
        <w:t xml:space="preserve"> </w:t>
      </w:r>
    </w:p>
    <w:p w:rsidR="003A662B" w:rsidRPr="00172411"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B0DDF">
        <w:rPr>
          <w:rFonts w:ascii="Times New Roman" w:eastAsia="Andale Sans UI" w:hAnsi="Times New Roman" w:cs="Times New Roman"/>
          <w:kern w:val="1"/>
          <w:sz w:val="26"/>
          <w:szCs w:val="26"/>
          <w:lang w:eastAsia="ar-SA"/>
        </w:rPr>
        <w:t xml:space="preserve">В разделе </w:t>
      </w:r>
      <w:r w:rsidR="006B45CA" w:rsidRPr="001B0DDF">
        <w:rPr>
          <w:rFonts w:ascii="Times New Roman" w:eastAsia="Andale Sans UI" w:hAnsi="Times New Roman" w:cs="Times New Roman"/>
          <w:kern w:val="1"/>
          <w:sz w:val="26"/>
          <w:szCs w:val="26"/>
          <w:lang w:eastAsia="ar-SA"/>
        </w:rPr>
        <w:t>3.3</w:t>
      </w:r>
      <w:r w:rsidRPr="001B0DDF">
        <w:rPr>
          <w:rFonts w:ascii="Times New Roman" w:eastAsia="Andale Sans UI" w:hAnsi="Times New Roman" w:cs="Times New Roman"/>
          <w:kern w:val="1"/>
          <w:sz w:val="26"/>
          <w:szCs w:val="26"/>
          <w:lang w:eastAsia="ar-SA"/>
        </w:rPr>
        <w:t xml:space="preserve"> </w:t>
      </w:r>
      <w:r w:rsidRPr="00172411">
        <w:rPr>
          <w:rFonts w:ascii="Times New Roman" w:eastAsia="Andale Sans UI" w:hAnsi="Times New Roman" w:cs="Times New Roman"/>
          <w:kern w:val="1"/>
          <w:sz w:val="26"/>
          <w:szCs w:val="26"/>
          <w:lang w:eastAsia="ar-SA"/>
        </w:rPr>
        <w:t>«Учебный план» приводятся данные о соотношении различных видов подготовки по годам обучения. Для спортивно-оздоровительных групп представлены примерные планы-графики распределения учебных часов в зависимости от подготовленности спортсменов, уровня их физического развития.</w:t>
      </w:r>
    </w:p>
    <w:p w:rsidR="003A662B" w:rsidRPr="00172411" w:rsidRDefault="003A662B" w:rsidP="003A662B">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sidR="00C71A8F">
        <w:rPr>
          <w:rFonts w:ascii="Times New Roman" w:eastAsia="Andale Sans UI" w:hAnsi="Times New Roman" w:cs="Times New Roman"/>
          <w:kern w:val="1"/>
          <w:sz w:val="26"/>
          <w:szCs w:val="26"/>
          <w:lang w:eastAsia="ar-SA"/>
        </w:rPr>
        <w:t>3.4</w:t>
      </w:r>
      <w:r w:rsidRPr="00172411">
        <w:rPr>
          <w:rFonts w:ascii="Times New Roman" w:eastAsia="Andale Sans UI" w:hAnsi="Times New Roman" w:cs="Times New Roman"/>
          <w:kern w:val="1"/>
          <w:sz w:val="26"/>
          <w:szCs w:val="26"/>
          <w:lang w:eastAsia="ar-SA"/>
        </w:rPr>
        <w:t xml:space="preserve"> «Теоретическая подготовка» представлены основные темы бесед и лекций, которые тренер-преподаватель должен провести с юными спортсменами для формирования у них здорового образа жизни и любви к своей Родине.</w:t>
      </w:r>
    </w:p>
    <w:p w:rsidR="003A662B" w:rsidRPr="00172411"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разделах </w:t>
      </w:r>
      <w:r w:rsidR="00C71A8F">
        <w:rPr>
          <w:rFonts w:ascii="Times New Roman" w:eastAsia="Andale Sans UI" w:hAnsi="Times New Roman" w:cs="Times New Roman"/>
          <w:kern w:val="1"/>
          <w:sz w:val="26"/>
          <w:szCs w:val="26"/>
          <w:lang w:eastAsia="ar-SA"/>
        </w:rPr>
        <w:t>3.5</w:t>
      </w:r>
      <w:r w:rsidRPr="00172411">
        <w:rPr>
          <w:rFonts w:ascii="Times New Roman" w:eastAsia="Andale Sans UI" w:hAnsi="Times New Roman" w:cs="Times New Roman"/>
          <w:kern w:val="1"/>
          <w:sz w:val="26"/>
          <w:szCs w:val="26"/>
          <w:lang w:eastAsia="ar-SA"/>
        </w:rPr>
        <w:t xml:space="preserve"> и </w:t>
      </w:r>
      <w:r w:rsidR="00C71A8F">
        <w:rPr>
          <w:rFonts w:ascii="Times New Roman" w:eastAsia="Andale Sans UI" w:hAnsi="Times New Roman" w:cs="Times New Roman"/>
          <w:kern w:val="1"/>
          <w:sz w:val="26"/>
          <w:szCs w:val="26"/>
          <w:lang w:eastAsia="ar-SA"/>
        </w:rPr>
        <w:t>3.6</w:t>
      </w:r>
      <w:r w:rsidRPr="00172411">
        <w:rPr>
          <w:rFonts w:ascii="Times New Roman" w:eastAsia="Andale Sans UI" w:hAnsi="Times New Roman" w:cs="Times New Roman"/>
          <w:kern w:val="1"/>
          <w:sz w:val="26"/>
          <w:szCs w:val="26"/>
          <w:lang w:eastAsia="ar-SA"/>
        </w:rPr>
        <w:t xml:space="preserve"> «Воспитательная работа» и «Психологическая подготовка»  раскрываются основные методы нравственного воспитания спортсменов и их умения противостоять негативным явлениям, а также методы привития устойчивого интереса к занятиям фигурным катанием на коньках.</w:t>
      </w:r>
    </w:p>
    <w:p w:rsidR="003A662B" w:rsidRDefault="003A662B" w:rsidP="003A662B">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sidR="00C71A8F">
        <w:rPr>
          <w:rFonts w:ascii="Times New Roman" w:eastAsia="Andale Sans UI" w:hAnsi="Times New Roman" w:cs="Times New Roman"/>
          <w:kern w:val="1"/>
          <w:sz w:val="26"/>
          <w:szCs w:val="26"/>
          <w:lang w:eastAsia="ar-SA"/>
        </w:rPr>
        <w:t>3.7</w:t>
      </w:r>
      <w:r w:rsidRPr="00172411">
        <w:rPr>
          <w:rFonts w:ascii="Times New Roman" w:eastAsia="Andale Sans UI" w:hAnsi="Times New Roman" w:cs="Times New Roman"/>
          <w:kern w:val="1"/>
          <w:sz w:val="26"/>
          <w:szCs w:val="26"/>
          <w:lang w:eastAsia="ar-SA"/>
        </w:rPr>
        <w:t xml:space="preserve"> «Восстановительные средства и мероприятия» приводятся данные о средствах, направленных на восстановление организма спортсменов после тренировочных нагрузок.</w:t>
      </w:r>
    </w:p>
    <w:p w:rsidR="00C74AFD" w:rsidRPr="00172411" w:rsidRDefault="00542F22" w:rsidP="00C74AFD">
      <w:pPr>
        <w:keepLines/>
        <w:widowControl w:val="0"/>
        <w:suppressAutoHyphens/>
        <w:spacing w:after="0" w:line="240" w:lineRule="auto"/>
        <w:ind w:firstLine="706"/>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 xml:space="preserve">В разделе </w:t>
      </w:r>
      <w:r w:rsidR="00C74AFD">
        <w:rPr>
          <w:rFonts w:ascii="Times New Roman" w:eastAsia="Andale Sans UI" w:hAnsi="Times New Roman" w:cs="Times New Roman"/>
          <w:kern w:val="1"/>
          <w:sz w:val="26"/>
          <w:szCs w:val="26"/>
          <w:lang w:eastAsia="ar-SA"/>
        </w:rPr>
        <w:t>4.1</w:t>
      </w:r>
      <w:r w:rsidR="00C74AFD" w:rsidRPr="00172411">
        <w:rPr>
          <w:rFonts w:ascii="Times New Roman" w:eastAsia="Andale Sans UI" w:hAnsi="Times New Roman" w:cs="Times New Roman"/>
          <w:kern w:val="1"/>
          <w:sz w:val="26"/>
          <w:szCs w:val="26"/>
          <w:lang w:eastAsia="ar-SA"/>
        </w:rPr>
        <w:t xml:space="preserve"> «Педагогический контроль» </w:t>
      </w:r>
      <w:r w:rsidR="00E422CD">
        <w:rPr>
          <w:rFonts w:ascii="Times New Roman" w:eastAsia="Andale Sans UI" w:hAnsi="Times New Roman" w:cs="Times New Roman"/>
          <w:kern w:val="1"/>
          <w:sz w:val="26"/>
          <w:szCs w:val="26"/>
          <w:lang w:eastAsia="ar-SA"/>
        </w:rPr>
        <w:t>описан</w:t>
      </w:r>
      <w:r w:rsidR="00EC606E">
        <w:rPr>
          <w:rFonts w:ascii="Times New Roman" w:eastAsia="Andale Sans UI" w:hAnsi="Times New Roman" w:cs="Times New Roman"/>
          <w:kern w:val="1"/>
          <w:sz w:val="26"/>
          <w:szCs w:val="26"/>
          <w:lang w:eastAsia="ar-SA"/>
        </w:rPr>
        <w:t xml:space="preserve">ы критерии и рекомендации, которых следует придерживаться при отборе юных фигуристов </w:t>
      </w:r>
      <w:r w:rsidR="00EC606E" w:rsidRPr="009A5E52">
        <w:rPr>
          <w:rFonts w:ascii="Times New Roman" w:eastAsia="Times New Roman" w:hAnsi="Times New Roman" w:cs="Times New Roman"/>
          <w:color w:val="000000"/>
          <w:kern w:val="1"/>
          <w:sz w:val="26"/>
          <w:szCs w:val="26"/>
          <w:lang w:eastAsia="ar-SA"/>
        </w:rPr>
        <w:t>на этап спортивно-оздоровительной подготовки до года</w:t>
      </w:r>
      <w:r>
        <w:rPr>
          <w:rFonts w:ascii="Times New Roman" w:eastAsia="Times New Roman" w:hAnsi="Times New Roman" w:cs="Times New Roman"/>
          <w:color w:val="000000"/>
          <w:kern w:val="1"/>
          <w:sz w:val="26"/>
          <w:szCs w:val="26"/>
          <w:lang w:eastAsia="ar-SA"/>
        </w:rPr>
        <w:t>.</w:t>
      </w:r>
      <w:r w:rsidR="00EC606E" w:rsidRPr="009A5E52">
        <w:rPr>
          <w:rFonts w:ascii="Times New Roman" w:eastAsia="Times New Roman" w:hAnsi="Times New Roman" w:cs="Times New Roman"/>
          <w:color w:val="000000"/>
          <w:kern w:val="1"/>
          <w:sz w:val="26"/>
          <w:szCs w:val="26"/>
          <w:lang w:eastAsia="ar-SA"/>
        </w:rPr>
        <w:t xml:space="preserve"> </w:t>
      </w:r>
      <w:r w:rsidR="0093189F">
        <w:rPr>
          <w:rFonts w:ascii="Times New Roman" w:eastAsia="Times New Roman" w:hAnsi="Times New Roman" w:cs="Times New Roman"/>
          <w:color w:val="000000"/>
          <w:kern w:val="1"/>
          <w:sz w:val="26"/>
          <w:szCs w:val="26"/>
          <w:lang w:eastAsia="ar-SA"/>
        </w:rPr>
        <w:t xml:space="preserve">Так же </w:t>
      </w:r>
      <w:r w:rsidR="0093189F" w:rsidRPr="009A5E52">
        <w:rPr>
          <w:rFonts w:ascii="Times New Roman" w:eastAsia="Times New Roman" w:hAnsi="Times New Roman" w:cs="Times New Roman"/>
          <w:color w:val="000000"/>
          <w:kern w:val="1"/>
          <w:sz w:val="26"/>
          <w:szCs w:val="26"/>
          <w:lang w:eastAsia="ar-SA"/>
        </w:rPr>
        <w:t xml:space="preserve">приводятся контрольные нормативы и их оценка для </w:t>
      </w:r>
      <w:r w:rsidR="0093189F">
        <w:rPr>
          <w:rFonts w:ascii="Times New Roman" w:eastAsia="Times New Roman" w:hAnsi="Times New Roman" w:cs="Times New Roman"/>
          <w:color w:val="000000"/>
          <w:kern w:val="1"/>
          <w:sz w:val="26"/>
          <w:szCs w:val="26"/>
          <w:lang w:eastAsia="ar-SA"/>
        </w:rPr>
        <w:t>спортивно-оздоровительных групп первого</w:t>
      </w:r>
      <w:r w:rsidR="00E07970">
        <w:rPr>
          <w:rFonts w:ascii="Times New Roman" w:eastAsia="Times New Roman" w:hAnsi="Times New Roman" w:cs="Times New Roman"/>
          <w:color w:val="000000"/>
          <w:kern w:val="1"/>
          <w:sz w:val="26"/>
          <w:szCs w:val="26"/>
          <w:lang w:eastAsia="ar-SA"/>
        </w:rPr>
        <w:t>, второго и третьего</w:t>
      </w:r>
      <w:r w:rsidR="0093189F">
        <w:rPr>
          <w:rFonts w:ascii="Times New Roman" w:eastAsia="Times New Roman" w:hAnsi="Times New Roman" w:cs="Times New Roman"/>
          <w:color w:val="000000"/>
          <w:kern w:val="1"/>
          <w:sz w:val="26"/>
          <w:szCs w:val="26"/>
          <w:lang w:eastAsia="ar-SA"/>
        </w:rPr>
        <w:t xml:space="preserve"> года обучения</w:t>
      </w:r>
      <w:r w:rsidR="00296EBE">
        <w:rPr>
          <w:rFonts w:ascii="Times New Roman" w:eastAsia="Times New Roman" w:hAnsi="Times New Roman" w:cs="Times New Roman"/>
          <w:color w:val="000000"/>
          <w:kern w:val="1"/>
          <w:sz w:val="26"/>
          <w:szCs w:val="26"/>
          <w:lang w:eastAsia="ar-SA"/>
        </w:rPr>
        <w:t>.</w:t>
      </w:r>
    </w:p>
    <w:p w:rsidR="00C74AFD" w:rsidRPr="00172411" w:rsidRDefault="00C74AFD" w:rsidP="00C74AFD">
      <w:pPr>
        <w:keepLines/>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Pr>
          <w:rFonts w:ascii="Times New Roman" w:eastAsia="Andale Sans UI" w:hAnsi="Times New Roman" w:cs="Times New Roman"/>
          <w:kern w:val="1"/>
          <w:sz w:val="26"/>
          <w:szCs w:val="26"/>
          <w:lang w:eastAsia="ar-SA"/>
        </w:rPr>
        <w:t>4.2</w:t>
      </w:r>
      <w:r w:rsidRPr="00172411">
        <w:rPr>
          <w:rFonts w:ascii="Times New Roman" w:eastAsia="Andale Sans UI" w:hAnsi="Times New Roman" w:cs="Times New Roman"/>
          <w:kern w:val="1"/>
          <w:sz w:val="26"/>
          <w:szCs w:val="26"/>
          <w:lang w:eastAsia="ar-SA"/>
        </w:rPr>
        <w:t xml:space="preserve"> «Врачебный контроль» даны рекомендации по требованиям, предъявляемым для занятиям спортом.</w:t>
      </w:r>
    </w:p>
    <w:p w:rsidR="003A662B" w:rsidRPr="00172411" w:rsidRDefault="003A662B" w:rsidP="00C74AFD">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172411">
        <w:rPr>
          <w:rFonts w:ascii="Times New Roman" w:eastAsia="Andale Sans UI" w:hAnsi="Times New Roman" w:cs="Times New Roman"/>
          <w:kern w:val="1"/>
          <w:sz w:val="26"/>
          <w:szCs w:val="26"/>
          <w:lang w:eastAsia="ar-SA"/>
        </w:rPr>
        <w:t xml:space="preserve">В разделе </w:t>
      </w:r>
      <w:r w:rsidR="00FB4BA7">
        <w:rPr>
          <w:rFonts w:ascii="Times New Roman" w:eastAsia="Andale Sans UI" w:hAnsi="Times New Roman" w:cs="Times New Roman"/>
          <w:kern w:val="1"/>
          <w:sz w:val="26"/>
          <w:szCs w:val="26"/>
          <w:lang w:eastAsia="ar-SA"/>
        </w:rPr>
        <w:t>5</w:t>
      </w:r>
      <w:r w:rsidR="00172411" w:rsidRPr="00172411">
        <w:rPr>
          <w:rFonts w:ascii="Times New Roman" w:eastAsia="Andale Sans UI" w:hAnsi="Times New Roman" w:cs="Times New Roman"/>
          <w:kern w:val="1"/>
          <w:sz w:val="26"/>
          <w:szCs w:val="26"/>
          <w:lang w:eastAsia="ar-SA"/>
        </w:rPr>
        <w:t>.1</w:t>
      </w:r>
      <w:r w:rsidRPr="00172411">
        <w:rPr>
          <w:rFonts w:ascii="Times New Roman" w:eastAsia="Andale Sans UI" w:hAnsi="Times New Roman" w:cs="Times New Roman"/>
          <w:kern w:val="1"/>
          <w:sz w:val="26"/>
          <w:szCs w:val="26"/>
          <w:lang w:eastAsia="ar-SA"/>
        </w:rPr>
        <w:t xml:space="preserve"> даны примерные схемы</w:t>
      </w:r>
      <w:r w:rsidR="003C6D8D">
        <w:rPr>
          <w:rFonts w:ascii="Times New Roman" w:eastAsia="Andale Sans UI" w:hAnsi="Times New Roman" w:cs="Times New Roman"/>
          <w:kern w:val="1"/>
          <w:sz w:val="26"/>
          <w:szCs w:val="26"/>
          <w:lang w:eastAsia="ar-SA"/>
        </w:rPr>
        <w:t xml:space="preserve"> построения занятий для спортивно-оздоровительных </w:t>
      </w:r>
      <w:r w:rsidR="00E31155">
        <w:rPr>
          <w:rFonts w:ascii="Times New Roman" w:eastAsia="Andale Sans UI" w:hAnsi="Times New Roman" w:cs="Times New Roman"/>
          <w:kern w:val="1"/>
          <w:sz w:val="26"/>
          <w:szCs w:val="26"/>
          <w:lang w:eastAsia="ar-SA"/>
        </w:rPr>
        <w:t>групп</w:t>
      </w:r>
      <w:r w:rsidRPr="00172411">
        <w:rPr>
          <w:rFonts w:ascii="Times New Roman" w:eastAsia="Andale Sans UI" w:hAnsi="Times New Roman" w:cs="Times New Roman"/>
          <w:kern w:val="1"/>
          <w:sz w:val="26"/>
          <w:szCs w:val="26"/>
          <w:lang w:eastAsia="ar-SA"/>
        </w:rPr>
        <w:t>.</w:t>
      </w:r>
    </w:p>
    <w:p w:rsid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p>
    <w:p w:rsidR="003A662B" w:rsidRPr="00EB569C" w:rsidRDefault="00B40817" w:rsidP="003D63D4">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Pr>
          <w:rFonts w:ascii="Times New Roman" w:eastAsia="Andale Sans UI" w:hAnsi="Times New Roman" w:cs="Times New Roman"/>
          <w:b/>
          <w:kern w:val="1"/>
          <w:sz w:val="26"/>
          <w:szCs w:val="26"/>
          <w:lang w:eastAsia="ar-SA"/>
        </w:rPr>
        <w:t>3.1</w:t>
      </w:r>
      <w:r w:rsidR="003A662B" w:rsidRPr="00EB569C">
        <w:rPr>
          <w:rFonts w:ascii="Times New Roman" w:eastAsia="Andale Sans UI" w:hAnsi="Times New Roman" w:cs="Times New Roman"/>
          <w:b/>
          <w:kern w:val="1"/>
          <w:sz w:val="26"/>
          <w:szCs w:val="26"/>
          <w:lang w:eastAsia="ar-SA"/>
        </w:rPr>
        <w:t>. ОРГАНИЗАЦИОННО-МЕТОДИЧЕСКИЕ УКАЗАНИЯ</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p>
    <w:p w:rsidR="003A662B" w:rsidRPr="00B40817" w:rsidRDefault="00F10496" w:rsidP="003A662B">
      <w:pPr>
        <w:keepLines/>
        <w:widowControl w:val="0"/>
        <w:suppressAutoHyphens/>
        <w:spacing w:after="0" w:line="100" w:lineRule="atLeast"/>
        <w:ind w:firstLine="706"/>
        <w:jc w:val="both"/>
        <w:rPr>
          <w:rFonts w:ascii="Times New Roman" w:eastAsia="Andale Sans UI" w:hAnsi="Times New Roman" w:cs="Times New Roman"/>
          <w:iCs/>
          <w:kern w:val="1"/>
          <w:sz w:val="26"/>
          <w:szCs w:val="26"/>
          <w:lang w:eastAsia="ar-SA"/>
        </w:rPr>
      </w:pPr>
      <w:r>
        <w:rPr>
          <w:rFonts w:ascii="Times New Roman" w:eastAsia="Andale Sans UI" w:hAnsi="Times New Roman" w:cs="Times New Roman"/>
          <w:kern w:val="1"/>
          <w:sz w:val="26"/>
          <w:szCs w:val="26"/>
          <w:lang w:eastAsia="ar-SA"/>
        </w:rPr>
        <w:t>При подготовке</w:t>
      </w:r>
      <w:r w:rsidR="003A662B" w:rsidRPr="00B40817">
        <w:rPr>
          <w:rFonts w:ascii="Times New Roman" w:eastAsia="Andale Sans UI" w:hAnsi="Times New Roman" w:cs="Times New Roman"/>
          <w:kern w:val="1"/>
          <w:sz w:val="26"/>
          <w:szCs w:val="26"/>
          <w:lang w:eastAsia="ar-SA"/>
        </w:rPr>
        <w:t xml:space="preserve"> фигуристов необходимо учитывать особенности развития организма и сенситивные (благоприятные) периоды воспитания физических качеств </w:t>
      </w:r>
      <w:r>
        <w:rPr>
          <w:rFonts w:ascii="Times New Roman" w:eastAsia="Andale Sans UI" w:hAnsi="Times New Roman" w:cs="Times New Roman"/>
          <w:kern w:val="1"/>
          <w:sz w:val="26"/>
          <w:szCs w:val="26"/>
          <w:lang w:eastAsia="ar-SA"/>
        </w:rPr>
        <w:t>у мальчиков и девочек</w:t>
      </w:r>
      <w:r w:rsidR="003A662B" w:rsidRPr="00B40817">
        <w:rPr>
          <w:rFonts w:ascii="Times New Roman" w:eastAsia="Andale Sans UI" w:hAnsi="Times New Roman" w:cs="Times New Roman"/>
          <w:kern w:val="1"/>
          <w:sz w:val="26"/>
          <w:szCs w:val="26"/>
          <w:lang w:eastAsia="ar-SA"/>
        </w:rPr>
        <w:t xml:space="preserve">. </w:t>
      </w:r>
    </w:p>
    <w:p w:rsidR="003A662B" w:rsidRPr="00B40817" w:rsidRDefault="003A662B" w:rsidP="003A662B">
      <w:pPr>
        <w:keepLines/>
        <w:widowControl w:val="0"/>
        <w:suppressAutoHyphens/>
        <w:spacing w:after="0" w:line="100" w:lineRule="atLeast"/>
        <w:ind w:left="-12"/>
        <w:jc w:val="both"/>
        <w:rPr>
          <w:rFonts w:ascii="Times New Roman" w:eastAsia="Andale Sans UI" w:hAnsi="Times New Roman" w:cs="Times New Roman"/>
          <w:iCs/>
          <w:color w:val="FF0000"/>
          <w:kern w:val="1"/>
          <w:sz w:val="26"/>
          <w:szCs w:val="26"/>
          <w:lang w:eastAsia="ar-SA"/>
        </w:rPr>
      </w:pPr>
      <w:r w:rsidRPr="00B40817">
        <w:rPr>
          <w:rFonts w:ascii="Times New Roman" w:eastAsia="Andale Sans UI" w:hAnsi="Times New Roman" w:cs="Times New Roman"/>
          <w:iCs/>
          <w:kern w:val="1"/>
          <w:sz w:val="26"/>
          <w:szCs w:val="26"/>
          <w:lang w:eastAsia="ar-SA"/>
        </w:rPr>
        <w:t xml:space="preserve"> </w:t>
      </w:r>
      <w:r w:rsidRPr="00B40817">
        <w:rPr>
          <w:rFonts w:ascii="Times New Roman" w:eastAsia="Andale Sans UI" w:hAnsi="Times New Roman" w:cs="Times New Roman"/>
          <w:iCs/>
          <w:kern w:val="1"/>
          <w:sz w:val="26"/>
          <w:szCs w:val="26"/>
          <w:lang w:eastAsia="ar-SA"/>
        </w:rPr>
        <w:tab/>
        <w:t xml:space="preserve">Гибкость (подвижность в суставах) достаточно хорошо поддается развитию. Особенно легко она развивается в детском возрасте. Направленная тренировка позволяет улучшать показатели подвижности в суставах и поддерживать ее на необходимом уровне в течение длительного периода. Вместе с тем, следует обращать внимание на развитие и других качеств, которые в данном возрасте не совершенствуются. Особенно важно соблюдать соразмерность в развитии общей выносливости и силы, т.е. те из них, которые имеют разные физиологические механизмы. </w:t>
      </w:r>
    </w:p>
    <w:p w:rsidR="003A662B" w:rsidRPr="00B40817" w:rsidRDefault="003A662B" w:rsidP="003A662B">
      <w:pPr>
        <w:keepLines/>
        <w:widowControl w:val="0"/>
        <w:suppressAutoHyphens/>
        <w:spacing w:after="0" w:line="100" w:lineRule="atLeast"/>
        <w:ind w:left="-12"/>
        <w:jc w:val="center"/>
        <w:rPr>
          <w:rFonts w:ascii="Times New Roman" w:eastAsia="Andale Sans UI" w:hAnsi="Times New Roman" w:cs="Times New Roman"/>
          <w:iCs/>
          <w:kern w:val="1"/>
          <w:sz w:val="26"/>
          <w:szCs w:val="26"/>
          <w:lang w:eastAsia="ar-SA"/>
        </w:rPr>
      </w:pPr>
    </w:p>
    <w:p w:rsidR="003A662B" w:rsidRPr="003A662B" w:rsidRDefault="003A662B" w:rsidP="003A662B">
      <w:pPr>
        <w:keepLines/>
        <w:widowControl w:val="0"/>
        <w:suppressAutoHyphens/>
        <w:spacing w:after="0" w:line="100" w:lineRule="atLeast"/>
        <w:ind w:left="-12"/>
        <w:jc w:val="both"/>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r w:rsidRPr="003A662B">
        <w:rPr>
          <w:rFonts w:ascii="Times New Roman" w:eastAsia="Andale Sans UI" w:hAnsi="Times New Roman" w:cs="Times New Roman"/>
          <w:iCs/>
          <w:kern w:val="1"/>
          <w:sz w:val="24"/>
          <w:szCs w:val="24"/>
          <w:lang w:eastAsia="ar-SA"/>
        </w:rPr>
        <w:tab/>
      </w:r>
    </w:p>
    <w:p w:rsidR="003A662B" w:rsidRPr="00B40817" w:rsidRDefault="00B40817"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Pr>
          <w:rFonts w:ascii="Times New Roman" w:eastAsia="Andale Sans UI" w:hAnsi="Times New Roman" w:cs="Times New Roman"/>
          <w:b/>
          <w:kern w:val="1"/>
          <w:sz w:val="24"/>
          <w:szCs w:val="28"/>
          <w:lang w:eastAsia="ar-SA"/>
        </w:rPr>
        <w:lastRenderedPageBreak/>
        <w:t>3.2</w:t>
      </w:r>
      <w:r w:rsidR="003A662B" w:rsidRPr="003A662B">
        <w:rPr>
          <w:rFonts w:ascii="Times New Roman" w:eastAsia="Andale Sans UI" w:hAnsi="Times New Roman" w:cs="Times New Roman"/>
          <w:b/>
          <w:kern w:val="1"/>
          <w:sz w:val="24"/>
          <w:szCs w:val="28"/>
          <w:lang w:eastAsia="ar-SA"/>
        </w:rPr>
        <w:t xml:space="preserve"> </w:t>
      </w:r>
      <w:r w:rsidR="003A662B" w:rsidRPr="00B40817">
        <w:rPr>
          <w:rFonts w:ascii="Times New Roman" w:eastAsia="Andale Sans UI" w:hAnsi="Times New Roman" w:cs="Times New Roman"/>
          <w:b/>
          <w:kern w:val="1"/>
          <w:sz w:val="26"/>
          <w:szCs w:val="26"/>
          <w:lang w:eastAsia="ar-SA"/>
        </w:rPr>
        <w:t>СОДЕРЖАНИЕ ЗАНЯТИЙ НА СПОРТИВНО-ОЗДОРОВИТЕЛЬНЫХ ЭТАПАХ  (ЗАДАЧИ, СРЕДСТВА, МЕТОДЫ)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 w:val="24"/>
          <w:szCs w:val="24"/>
          <w:lang w:eastAsia="ar-SA"/>
        </w:rPr>
      </w:pPr>
    </w:p>
    <w:p w:rsidR="003A662B" w:rsidRDefault="003A662B" w:rsidP="003A662B">
      <w:pPr>
        <w:keepLines/>
        <w:widowControl w:val="0"/>
        <w:suppressAutoHyphens/>
        <w:spacing w:after="0" w:line="240" w:lineRule="auto"/>
        <w:ind w:firstLine="24"/>
        <w:jc w:val="both"/>
        <w:rPr>
          <w:rFonts w:ascii="Times New Roman" w:eastAsia="Andale Sans UI" w:hAnsi="Times New Roman" w:cs="Times New Roman"/>
          <w:kern w:val="1"/>
          <w:sz w:val="26"/>
          <w:szCs w:val="26"/>
          <w:lang w:eastAsia="ar-SA"/>
        </w:rPr>
      </w:pPr>
      <w:r w:rsidRPr="00BF569B">
        <w:rPr>
          <w:rFonts w:ascii="Times New Roman" w:eastAsia="Andale Sans UI" w:hAnsi="Times New Roman" w:cs="Times New Roman"/>
          <w:kern w:val="1"/>
          <w:sz w:val="26"/>
          <w:szCs w:val="26"/>
          <w:lang w:eastAsia="ar-SA"/>
        </w:rPr>
        <w:t>Основными задачами работы в спортивно-оздоровительных группах являются:</w:t>
      </w:r>
    </w:p>
    <w:p w:rsidR="003F0805" w:rsidRPr="003F0805" w:rsidRDefault="003F0805" w:rsidP="003F0805">
      <w:pPr>
        <w:pStyle w:val="a4"/>
        <w:keepLines/>
        <w:widowControl w:val="0"/>
        <w:numPr>
          <w:ilvl w:val="0"/>
          <w:numId w:val="25"/>
        </w:numPr>
        <w:suppressAutoHyphens/>
        <w:spacing w:after="0" w:line="240" w:lineRule="auto"/>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физическое воспитание личности, выявление одаренных детей, получение ими начальных знаний о физической культуре и спорте;</w:t>
      </w:r>
    </w:p>
    <w:p w:rsidR="003A662B" w:rsidRPr="00C94C26" w:rsidRDefault="003A662B" w:rsidP="00C94C26">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C94C26">
        <w:rPr>
          <w:rFonts w:ascii="Times New Roman" w:eastAsia="Andale Sans UI" w:hAnsi="Times New Roman" w:cs="Times New Roman"/>
          <w:kern w:val="1"/>
          <w:sz w:val="26"/>
          <w:szCs w:val="26"/>
          <w:lang w:eastAsia="ar-SA"/>
        </w:rPr>
        <w:t xml:space="preserve"> укрепление здоровья и гармоничное развитие всех систем организма детей;</w:t>
      </w:r>
    </w:p>
    <w:p w:rsidR="003A662B" w:rsidRPr="00C94C26" w:rsidRDefault="003A662B" w:rsidP="00C94C26">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C94C26">
        <w:rPr>
          <w:rFonts w:ascii="Times New Roman" w:eastAsia="Andale Sans UI" w:hAnsi="Times New Roman" w:cs="Times New Roman"/>
          <w:kern w:val="1"/>
          <w:sz w:val="26"/>
          <w:szCs w:val="26"/>
          <w:lang w:eastAsia="ar-SA"/>
        </w:rPr>
        <w:t>формирование стойкого интереса к занятиям фигурным катанием на коньках и спортом вообще;</w:t>
      </w:r>
    </w:p>
    <w:p w:rsidR="003A662B" w:rsidRPr="005125F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овладение основами техники выполнения обширного комплекса физических упражнений и освоение техники подвижных игр;</w:t>
      </w:r>
    </w:p>
    <w:p w:rsidR="003A662B" w:rsidRPr="005125F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воспитание трудолюбия;</w:t>
      </w:r>
    </w:p>
    <w:p w:rsidR="003A662B" w:rsidRPr="005125F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воспитание и совершенствование физических качеств (с преимущественной направленностью на развитие быстроты, ловкости, гибкости);</w:t>
      </w:r>
    </w:p>
    <w:p w:rsidR="003A662B" w:rsidRDefault="003A662B" w:rsidP="005125FB">
      <w:pPr>
        <w:pStyle w:val="a4"/>
        <w:keepLines/>
        <w:widowControl w:val="0"/>
        <w:numPr>
          <w:ilvl w:val="0"/>
          <w:numId w:val="34"/>
        </w:numPr>
        <w:suppressAutoHyphens/>
        <w:spacing w:after="0" w:line="240" w:lineRule="auto"/>
        <w:jc w:val="both"/>
        <w:rPr>
          <w:rFonts w:ascii="Times New Roman" w:eastAsia="Andale Sans UI" w:hAnsi="Times New Roman" w:cs="Times New Roman"/>
          <w:kern w:val="1"/>
          <w:sz w:val="26"/>
          <w:szCs w:val="26"/>
          <w:lang w:eastAsia="ar-SA"/>
        </w:rPr>
      </w:pPr>
      <w:r w:rsidRPr="005125FB">
        <w:rPr>
          <w:rFonts w:ascii="Times New Roman" w:eastAsia="Andale Sans UI" w:hAnsi="Times New Roman" w:cs="Times New Roman"/>
          <w:kern w:val="1"/>
          <w:sz w:val="26"/>
          <w:szCs w:val="26"/>
          <w:lang w:eastAsia="ar-SA"/>
        </w:rPr>
        <w:t>отбор перспективных детей для дальнейших занятий фигурным катанием на коньках.</w:t>
      </w:r>
    </w:p>
    <w:p w:rsidR="003A662B" w:rsidRPr="00D72BC7" w:rsidRDefault="003A662B" w:rsidP="003F3C3A">
      <w:pPr>
        <w:pStyle w:val="afc"/>
        <w:ind w:firstLine="708"/>
        <w:jc w:val="both"/>
        <w:rPr>
          <w:sz w:val="26"/>
          <w:szCs w:val="26"/>
        </w:rPr>
      </w:pPr>
      <w:r w:rsidRPr="00D72BC7">
        <w:rPr>
          <w:sz w:val="26"/>
          <w:szCs w:val="26"/>
        </w:rPr>
        <w:t>Для решения поставленных задач на спортивно-оздоровительном этапе (этап предварительной подготовки) применяются: средства общей физической и специальной подготовки; имитационные упражнения; упражнения по обучению скольжению; игры.</w:t>
      </w:r>
    </w:p>
    <w:p w:rsidR="003A662B" w:rsidRPr="007934A7" w:rsidRDefault="003A662B" w:rsidP="00763A35">
      <w:pPr>
        <w:pStyle w:val="afc"/>
        <w:ind w:firstLine="708"/>
        <w:jc w:val="both"/>
        <w:rPr>
          <w:sz w:val="26"/>
          <w:szCs w:val="26"/>
        </w:rPr>
      </w:pPr>
      <w:r w:rsidRPr="007934A7">
        <w:rPr>
          <w:sz w:val="26"/>
          <w:szCs w:val="26"/>
        </w:rPr>
        <w:t>Средствами</w:t>
      </w:r>
      <w:r w:rsidR="00763A35">
        <w:rPr>
          <w:sz w:val="26"/>
          <w:szCs w:val="26"/>
        </w:rPr>
        <w:t xml:space="preserve"> и методами</w:t>
      </w:r>
      <w:r w:rsidRPr="007934A7">
        <w:rPr>
          <w:sz w:val="26"/>
          <w:szCs w:val="26"/>
        </w:rPr>
        <w:t xml:space="preserve"> вне</w:t>
      </w:r>
      <w:r w:rsidR="004D2F10">
        <w:rPr>
          <w:sz w:val="26"/>
          <w:szCs w:val="26"/>
        </w:rPr>
        <w:t xml:space="preserve"> </w:t>
      </w:r>
      <w:r w:rsidRPr="007934A7">
        <w:rPr>
          <w:sz w:val="26"/>
          <w:szCs w:val="26"/>
        </w:rPr>
        <w:t xml:space="preserve">ледовой подготовки на данном этапе служат: общеразвивающие упражнения (ОРУ); акробатические, гимнастические, хореографические упражнения. Кроме этого необходимо научиться выполнять комплекс упражнений в </w:t>
      </w:r>
      <w:r w:rsidR="009B1C96">
        <w:rPr>
          <w:sz w:val="26"/>
          <w:szCs w:val="26"/>
        </w:rPr>
        <w:t>коньках</w:t>
      </w:r>
      <w:r w:rsidRPr="007934A7">
        <w:rPr>
          <w:sz w:val="26"/>
          <w:szCs w:val="26"/>
        </w:rPr>
        <w:t xml:space="preserve"> на полу: хождение в основной позиции, упражнения на равновесие, стоя на одной ноге, имитация отталкивания, обучение падениям. Средствами обучения базовым двигательным действиям в условиях льда являются следующие упражнения: основная стойка у борта с опорой руками и без них; </w:t>
      </w:r>
      <w:proofErr w:type="spellStart"/>
      <w:r w:rsidRPr="007934A7">
        <w:rPr>
          <w:sz w:val="26"/>
          <w:szCs w:val="26"/>
        </w:rPr>
        <w:t>полуприседы</w:t>
      </w:r>
      <w:proofErr w:type="spellEnd"/>
      <w:r w:rsidRPr="007934A7">
        <w:rPr>
          <w:sz w:val="26"/>
          <w:szCs w:val="26"/>
        </w:rPr>
        <w:t xml:space="preserve"> и приседы; ходьба на коньках вперед, назад, боком с опорой на борт и без опоры; ходьба приставными шагами; ходьба в </w:t>
      </w:r>
      <w:proofErr w:type="spellStart"/>
      <w:r w:rsidRPr="007934A7">
        <w:rPr>
          <w:sz w:val="26"/>
          <w:szCs w:val="26"/>
        </w:rPr>
        <w:t>полуприседе</w:t>
      </w:r>
      <w:proofErr w:type="spellEnd"/>
      <w:r w:rsidRPr="007934A7">
        <w:rPr>
          <w:sz w:val="26"/>
          <w:szCs w:val="26"/>
        </w:rPr>
        <w:t xml:space="preserve">; ходьба на зубцах; скольжение на двух ногах; стартовые движения и скольжение со старта; разнообразные остановки; фонарики, змейки, скольжение вперед и назад; скольжение «елочкой»; скольжение в </w:t>
      </w:r>
      <w:proofErr w:type="spellStart"/>
      <w:r w:rsidRPr="007934A7">
        <w:rPr>
          <w:sz w:val="26"/>
          <w:szCs w:val="26"/>
        </w:rPr>
        <w:t>полуприседе</w:t>
      </w:r>
      <w:proofErr w:type="spellEnd"/>
      <w:r w:rsidRPr="007934A7">
        <w:rPr>
          <w:sz w:val="26"/>
          <w:szCs w:val="26"/>
        </w:rPr>
        <w:t>, приседе, по прямой, дуге, виражу, кругу; 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поворотные элементы: тройки, многократные тройки; спирали, вращения на двух, одной ноге на месте, с захода; вращения на двух ногах в приседе, циркули вперед и назад, пируэт, волчок, пируэт назад, элементы с без опорной фазой: подскоки, перепрыгивания через препятствия, спрыгивания на лед с борта на ход вперед и назад; подскоки с поворотом в 0.5, 1.0 оборот; прыжки толчком двумя, одной на другую ногу; прыжки «перекидной», «сальхов», «тулуп», «</w:t>
      </w:r>
      <w:proofErr w:type="spellStart"/>
      <w:r w:rsidRPr="007934A7">
        <w:rPr>
          <w:sz w:val="26"/>
          <w:szCs w:val="26"/>
        </w:rPr>
        <w:t>риттбергер</w:t>
      </w:r>
      <w:proofErr w:type="spellEnd"/>
      <w:r w:rsidRPr="007934A7">
        <w:rPr>
          <w:sz w:val="26"/>
          <w:szCs w:val="26"/>
        </w:rPr>
        <w:t>» в 1 оборот.</w:t>
      </w:r>
    </w:p>
    <w:p w:rsidR="003A662B" w:rsidRPr="007934A7" w:rsidRDefault="003A662B" w:rsidP="003F3C3A">
      <w:pPr>
        <w:keepLines/>
        <w:widowControl w:val="0"/>
        <w:suppressAutoHyphens/>
        <w:spacing w:after="0" w:line="240" w:lineRule="auto"/>
        <w:jc w:val="both"/>
        <w:rPr>
          <w:rFonts w:ascii="Times New Roman" w:eastAsia="Andale Sans UI" w:hAnsi="Times New Roman" w:cs="Times New Roman"/>
          <w:kern w:val="1"/>
          <w:sz w:val="26"/>
          <w:szCs w:val="26"/>
          <w:lang w:eastAsia="ar-SA"/>
        </w:rPr>
      </w:pPr>
    </w:p>
    <w:p w:rsidR="003A662B" w:rsidRPr="003A662B" w:rsidRDefault="00BF569B" w:rsidP="00A16B71">
      <w:pPr>
        <w:keepLines/>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Pr>
          <w:rFonts w:ascii="Times New Roman" w:eastAsia="Andale Sans UI" w:hAnsi="Times New Roman" w:cs="Times New Roman"/>
          <w:b/>
          <w:bCs/>
          <w:color w:val="000000"/>
          <w:spacing w:val="-2"/>
          <w:kern w:val="1"/>
          <w:sz w:val="24"/>
          <w:szCs w:val="24"/>
          <w:lang w:eastAsia="ar-SA"/>
        </w:rPr>
        <w:t>3.3</w:t>
      </w:r>
      <w:r w:rsidR="003A662B" w:rsidRPr="003A662B">
        <w:rPr>
          <w:rFonts w:ascii="Times New Roman" w:eastAsia="Andale Sans UI" w:hAnsi="Times New Roman" w:cs="Times New Roman"/>
          <w:b/>
          <w:bCs/>
          <w:color w:val="000000"/>
          <w:spacing w:val="-2"/>
          <w:kern w:val="1"/>
          <w:sz w:val="24"/>
          <w:szCs w:val="24"/>
          <w:lang w:eastAsia="ar-SA"/>
        </w:rPr>
        <w:t xml:space="preserve"> </w:t>
      </w:r>
      <w:r w:rsidR="003A662B" w:rsidRPr="003A662B">
        <w:rPr>
          <w:rFonts w:ascii="Times New Roman" w:eastAsia="Times New Roman" w:hAnsi="Times New Roman" w:cs="Times New Roman"/>
          <w:b/>
          <w:bCs/>
          <w:color w:val="000000"/>
          <w:spacing w:val="-2"/>
          <w:kern w:val="1"/>
          <w:sz w:val="24"/>
          <w:szCs w:val="24"/>
          <w:lang w:eastAsia="ar-SA"/>
        </w:rPr>
        <w:t>УЧЕБНЫЙ ПЛАН</w:t>
      </w:r>
    </w:p>
    <w:p w:rsidR="003A662B" w:rsidRPr="008744D0" w:rsidRDefault="003A662B" w:rsidP="003A662B">
      <w:pPr>
        <w:keepLines/>
        <w:widowControl w:val="0"/>
        <w:shd w:val="clear" w:color="auto" w:fill="FFFFFF"/>
        <w:suppressAutoHyphens/>
        <w:autoSpaceDE w:val="0"/>
        <w:spacing w:before="216" w:after="0" w:line="274" w:lineRule="exact"/>
        <w:ind w:right="10" w:firstLine="720"/>
        <w:jc w:val="both"/>
        <w:rPr>
          <w:rFonts w:ascii="Times New Roman" w:eastAsia="Times New Roman" w:hAnsi="Times New Roman" w:cs="Times New Roman"/>
          <w:kern w:val="1"/>
          <w:sz w:val="26"/>
          <w:szCs w:val="26"/>
          <w:lang w:eastAsia="ar-SA"/>
        </w:rPr>
      </w:pPr>
      <w:r w:rsidRPr="008744D0">
        <w:rPr>
          <w:rFonts w:ascii="Times New Roman" w:eastAsia="Times New Roman" w:hAnsi="Times New Roman" w:cs="Times New Roman"/>
          <w:kern w:val="1"/>
          <w:sz w:val="26"/>
          <w:szCs w:val="26"/>
          <w:lang w:eastAsia="ar-SA"/>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тренировки.</w:t>
      </w:r>
    </w:p>
    <w:p w:rsidR="003A662B" w:rsidRPr="00BF569B" w:rsidRDefault="003A662B" w:rsidP="003A662B">
      <w:pPr>
        <w:keepLines/>
        <w:widowControl w:val="0"/>
        <w:shd w:val="clear" w:color="auto" w:fill="FFFFFF"/>
        <w:suppressAutoHyphens/>
        <w:autoSpaceDE w:val="0"/>
        <w:spacing w:after="0" w:line="274" w:lineRule="exact"/>
        <w:ind w:firstLine="720"/>
        <w:jc w:val="both"/>
        <w:rPr>
          <w:rFonts w:ascii="Times New Roman" w:eastAsia="Times New Roman" w:hAnsi="Times New Roman" w:cs="Times New Roman"/>
          <w:color w:val="000000"/>
          <w:kern w:val="1"/>
          <w:sz w:val="26"/>
          <w:szCs w:val="26"/>
          <w:lang w:eastAsia="ar-SA"/>
        </w:rPr>
      </w:pPr>
      <w:r w:rsidRPr="00BF569B">
        <w:rPr>
          <w:rFonts w:ascii="Times New Roman" w:eastAsia="Times New Roman" w:hAnsi="Times New Roman" w:cs="Times New Roman"/>
          <w:color w:val="000000"/>
          <w:kern w:val="1"/>
          <w:sz w:val="26"/>
          <w:szCs w:val="26"/>
          <w:lang w:eastAsia="ar-SA"/>
        </w:rPr>
        <w:lastRenderedPageBreak/>
        <w:t xml:space="preserve">Соотношение общей и специальной физической подготовки, технической подготовки определяется в первую очередь задачами каждого </w:t>
      </w:r>
      <w:r w:rsidR="005D0D9D">
        <w:rPr>
          <w:rFonts w:ascii="Times New Roman" w:eastAsia="Times New Roman" w:hAnsi="Times New Roman" w:cs="Times New Roman"/>
          <w:color w:val="000000"/>
          <w:kern w:val="1"/>
          <w:sz w:val="26"/>
          <w:szCs w:val="26"/>
          <w:lang w:eastAsia="ar-SA"/>
        </w:rPr>
        <w:t>года</w:t>
      </w:r>
      <w:r w:rsidRPr="00BF569B">
        <w:rPr>
          <w:rFonts w:ascii="Times New Roman" w:eastAsia="Times New Roman" w:hAnsi="Times New Roman" w:cs="Times New Roman"/>
          <w:color w:val="000000"/>
          <w:kern w:val="1"/>
          <w:sz w:val="26"/>
          <w:szCs w:val="26"/>
          <w:lang w:eastAsia="ar-SA"/>
        </w:rPr>
        <w:t xml:space="preserve"> подготовки. Так, в соответствии с основными задачами предварительной подготовки (спортивно-оздоровительные группы), а именно: повышение уровня общей и специальной физической подготовленности и освоение техники базовых движений, объемы физической</w:t>
      </w:r>
      <w:r w:rsidR="00E33C27">
        <w:rPr>
          <w:rFonts w:ascii="Times New Roman" w:eastAsia="Times New Roman" w:hAnsi="Times New Roman" w:cs="Times New Roman"/>
          <w:color w:val="000000"/>
          <w:kern w:val="1"/>
          <w:sz w:val="26"/>
          <w:szCs w:val="26"/>
          <w:lang w:eastAsia="ar-SA"/>
        </w:rPr>
        <w:t>, технической</w:t>
      </w:r>
      <w:r w:rsidRPr="00BF569B">
        <w:rPr>
          <w:rFonts w:ascii="Times New Roman" w:eastAsia="Times New Roman" w:hAnsi="Times New Roman" w:cs="Times New Roman"/>
          <w:color w:val="000000"/>
          <w:kern w:val="1"/>
          <w:sz w:val="26"/>
          <w:szCs w:val="26"/>
          <w:lang w:eastAsia="ar-SA"/>
        </w:rPr>
        <w:t xml:space="preserve"> и специальной физ</w:t>
      </w:r>
      <w:r w:rsidR="00682B22">
        <w:rPr>
          <w:rFonts w:ascii="Times New Roman" w:eastAsia="Times New Roman" w:hAnsi="Times New Roman" w:cs="Times New Roman"/>
          <w:color w:val="000000"/>
          <w:kern w:val="1"/>
          <w:sz w:val="26"/>
          <w:szCs w:val="26"/>
          <w:lang w:eastAsia="ar-SA"/>
        </w:rPr>
        <w:t>ической подготовки составляют более</w:t>
      </w:r>
      <w:r w:rsidRPr="00BF569B">
        <w:rPr>
          <w:rFonts w:ascii="Times New Roman" w:eastAsia="Times New Roman" w:hAnsi="Times New Roman" w:cs="Times New Roman"/>
          <w:color w:val="000000"/>
          <w:kern w:val="1"/>
          <w:sz w:val="26"/>
          <w:szCs w:val="26"/>
          <w:lang w:eastAsia="ar-SA"/>
        </w:rPr>
        <w:t xml:space="preserve"> </w:t>
      </w:r>
      <w:r w:rsidR="009B016A">
        <w:rPr>
          <w:rFonts w:ascii="Times New Roman" w:eastAsia="Times New Roman" w:hAnsi="Times New Roman" w:cs="Times New Roman"/>
          <w:color w:val="000000"/>
          <w:kern w:val="1"/>
          <w:sz w:val="26"/>
          <w:szCs w:val="26"/>
          <w:lang w:eastAsia="ar-SA"/>
        </w:rPr>
        <w:t xml:space="preserve">   </w:t>
      </w:r>
      <w:r w:rsidRPr="00BF569B">
        <w:rPr>
          <w:rFonts w:ascii="Times New Roman" w:eastAsia="Times New Roman" w:hAnsi="Times New Roman" w:cs="Times New Roman"/>
          <w:color w:val="000000"/>
          <w:kern w:val="1"/>
          <w:sz w:val="26"/>
          <w:szCs w:val="26"/>
          <w:lang w:eastAsia="ar-SA"/>
        </w:rPr>
        <w:t>80 % от общего объема тренировочной работы.</w:t>
      </w:r>
    </w:p>
    <w:p w:rsidR="003A662B" w:rsidRPr="00BF569B" w:rsidRDefault="003A662B" w:rsidP="003A662B">
      <w:pPr>
        <w:keepLines/>
        <w:widowControl w:val="0"/>
        <w:shd w:val="clear" w:color="auto" w:fill="FFFFFF"/>
        <w:suppressAutoHyphens/>
        <w:autoSpaceDE w:val="0"/>
        <w:spacing w:after="0" w:line="274" w:lineRule="exact"/>
        <w:ind w:right="5"/>
        <w:jc w:val="both"/>
        <w:rPr>
          <w:rFonts w:ascii="Times New Roman" w:eastAsia="Times New Roman" w:hAnsi="Times New Roman" w:cs="Times New Roman"/>
          <w:color w:val="000000"/>
          <w:kern w:val="1"/>
          <w:sz w:val="26"/>
          <w:szCs w:val="26"/>
          <w:lang w:eastAsia="ar-SA"/>
        </w:rPr>
      </w:pPr>
      <w:r w:rsidRPr="00BF569B">
        <w:rPr>
          <w:rFonts w:ascii="Times New Roman" w:eastAsia="Times New Roman" w:hAnsi="Times New Roman" w:cs="Times New Roman"/>
          <w:color w:val="000000"/>
          <w:kern w:val="1"/>
          <w:sz w:val="26"/>
          <w:szCs w:val="26"/>
          <w:lang w:eastAsia="ar-SA"/>
        </w:rPr>
        <w:tab/>
        <w:t>При планировании содержания общей и специальной физической подготовки необходимо учитывать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w:t>
      </w:r>
    </w:p>
    <w:p w:rsidR="003A662B" w:rsidRPr="00BF569B" w:rsidRDefault="003A662B" w:rsidP="003A662B">
      <w:pPr>
        <w:keepLines/>
        <w:widowControl w:val="0"/>
        <w:shd w:val="clear" w:color="auto" w:fill="FFFFFF"/>
        <w:suppressAutoHyphens/>
        <w:autoSpaceDE w:val="0"/>
        <w:spacing w:after="0" w:line="274" w:lineRule="exact"/>
        <w:ind w:right="5" w:firstLine="720"/>
        <w:jc w:val="both"/>
        <w:rPr>
          <w:rFonts w:ascii="Times New Roman" w:eastAsia="Times New Roman" w:hAnsi="Times New Roman" w:cs="Times New Roman"/>
          <w:kern w:val="1"/>
          <w:sz w:val="26"/>
          <w:szCs w:val="26"/>
          <w:lang w:eastAsia="ar-SA"/>
        </w:rPr>
      </w:pPr>
      <w:r w:rsidRPr="00BF569B">
        <w:rPr>
          <w:rFonts w:ascii="Times New Roman" w:eastAsia="Times New Roman" w:hAnsi="Times New Roman" w:cs="Times New Roman"/>
          <w:color w:val="000000"/>
          <w:kern w:val="1"/>
          <w:sz w:val="26"/>
          <w:szCs w:val="26"/>
          <w:lang w:eastAsia="ar-SA"/>
        </w:rPr>
        <w:t>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rsidR="003A662B" w:rsidRPr="00BF569B" w:rsidRDefault="003A662B" w:rsidP="00170EC9">
      <w:pPr>
        <w:keepLines/>
        <w:widowControl w:val="0"/>
        <w:suppressAutoHyphens/>
        <w:autoSpaceDE w:val="0"/>
        <w:spacing w:after="0" w:line="240" w:lineRule="auto"/>
        <w:ind w:firstLine="708"/>
        <w:jc w:val="both"/>
        <w:rPr>
          <w:rFonts w:ascii="Times New Roman" w:eastAsia="Times New Roman" w:hAnsi="Times New Roman" w:cs="Times New Roman"/>
          <w:color w:val="000000"/>
          <w:kern w:val="1"/>
          <w:sz w:val="26"/>
          <w:szCs w:val="26"/>
          <w:lang w:eastAsia="ar-SA"/>
        </w:rPr>
      </w:pPr>
      <w:r w:rsidRPr="00BF569B">
        <w:rPr>
          <w:rFonts w:ascii="Times New Roman" w:eastAsia="Times New Roman" w:hAnsi="Times New Roman" w:cs="Times New Roman"/>
          <w:kern w:val="1"/>
          <w:sz w:val="26"/>
          <w:szCs w:val="26"/>
          <w:lang w:eastAsia="ar-SA"/>
        </w:rPr>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w:t>
      </w:r>
      <w:r w:rsidR="00A31D90">
        <w:rPr>
          <w:rFonts w:ascii="Times New Roman" w:eastAsia="Times New Roman" w:hAnsi="Times New Roman" w:cs="Times New Roman"/>
          <w:kern w:val="1"/>
          <w:sz w:val="26"/>
          <w:szCs w:val="26"/>
          <w:lang w:eastAsia="ar-SA"/>
        </w:rPr>
        <w:t>ы на 3</w:t>
      </w:r>
      <w:r w:rsidRPr="00BF569B">
        <w:rPr>
          <w:rFonts w:ascii="Times New Roman" w:eastAsia="Times New Roman" w:hAnsi="Times New Roman" w:cs="Times New Roman"/>
          <w:kern w:val="1"/>
          <w:sz w:val="26"/>
          <w:szCs w:val="26"/>
          <w:lang w:eastAsia="ar-SA"/>
        </w:rPr>
        <w:t xml:space="preserve">6 недель занятий </w:t>
      </w:r>
      <w:r w:rsidR="007561E9">
        <w:rPr>
          <w:rFonts w:ascii="Times New Roman" w:eastAsia="Times New Roman" w:hAnsi="Times New Roman" w:cs="Times New Roman"/>
          <w:kern w:val="1"/>
          <w:sz w:val="26"/>
          <w:szCs w:val="26"/>
          <w:lang w:eastAsia="ar-SA"/>
        </w:rPr>
        <w:t xml:space="preserve">и </w:t>
      </w:r>
      <w:r w:rsidRPr="00BF569B">
        <w:rPr>
          <w:rFonts w:ascii="Times New Roman" w:eastAsia="Times New Roman" w:hAnsi="Times New Roman" w:cs="Times New Roman"/>
          <w:kern w:val="1"/>
          <w:sz w:val="26"/>
          <w:szCs w:val="26"/>
          <w:lang w:eastAsia="ar-SA"/>
        </w:rPr>
        <w:t>по индивидуальным планам учащихся в период активного отдыха.</w:t>
      </w:r>
    </w:p>
    <w:p w:rsidR="00844932" w:rsidRDefault="002F4A82" w:rsidP="000001AC">
      <w:pPr>
        <w:pStyle w:val="afc"/>
        <w:ind w:firstLine="708"/>
        <w:jc w:val="both"/>
        <w:rPr>
          <w:b/>
          <w:sz w:val="26"/>
          <w:szCs w:val="26"/>
        </w:rPr>
      </w:pPr>
      <w:r>
        <w:rPr>
          <w:rFonts w:eastAsia="Times New Roman"/>
          <w:sz w:val="26"/>
          <w:szCs w:val="26"/>
        </w:rPr>
        <w:t>В таблице</w:t>
      </w:r>
      <w:r w:rsidR="00634F18" w:rsidRPr="00E9566A">
        <w:rPr>
          <w:rFonts w:eastAsia="Times New Roman"/>
          <w:sz w:val="26"/>
          <w:szCs w:val="26"/>
        </w:rPr>
        <w:t xml:space="preserve"> 2</w:t>
      </w:r>
      <w:r w:rsidR="00F65A86">
        <w:rPr>
          <w:rFonts w:eastAsia="Times New Roman"/>
          <w:sz w:val="26"/>
          <w:szCs w:val="26"/>
        </w:rPr>
        <w:t xml:space="preserve"> </w:t>
      </w:r>
      <w:r w:rsidR="004A5C88" w:rsidRPr="00E9566A">
        <w:rPr>
          <w:rFonts w:eastAsia="Times New Roman"/>
          <w:sz w:val="26"/>
          <w:szCs w:val="26"/>
        </w:rPr>
        <w:t xml:space="preserve">приведен </w:t>
      </w:r>
      <w:r w:rsidR="00D168D2" w:rsidRPr="00E9566A">
        <w:rPr>
          <w:rFonts w:eastAsia="Times New Roman"/>
          <w:sz w:val="26"/>
          <w:szCs w:val="26"/>
        </w:rPr>
        <w:t xml:space="preserve">учебный план тренировочных занятий </w:t>
      </w:r>
      <w:r w:rsidR="004A5C88" w:rsidRPr="00E9566A">
        <w:rPr>
          <w:rFonts w:eastAsia="Times New Roman"/>
          <w:sz w:val="26"/>
          <w:szCs w:val="26"/>
        </w:rPr>
        <w:t>(общей, специальной физической и технической</w:t>
      </w:r>
      <w:r w:rsidR="00D168D2" w:rsidRPr="00E9566A">
        <w:rPr>
          <w:rFonts w:eastAsia="Times New Roman"/>
          <w:sz w:val="26"/>
          <w:szCs w:val="26"/>
        </w:rPr>
        <w:t xml:space="preserve"> подготовки</w:t>
      </w:r>
      <w:r w:rsidR="004A5C88" w:rsidRPr="00E9566A">
        <w:rPr>
          <w:rFonts w:eastAsia="Times New Roman"/>
          <w:sz w:val="26"/>
          <w:szCs w:val="26"/>
        </w:rPr>
        <w:t>) и их соотношение на различны</w:t>
      </w:r>
      <w:r w:rsidR="00D168D2" w:rsidRPr="00E9566A">
        <w:rPr>
          <w:rFonts w:eastAsia="Times New Roman"/>
          <w:sz w:val="26"/>
          <w:szCs w:val="26"/>
        </w:rPr>
        <w:t>х годах обучения. В таблице 2</w:t>
      </w:r>
      <w:r w:rsidR="004A5C88" w:rsidRPr="00E9566A">
        <w:rPr>
          <w:rFonts w:eastAsia="Times New Roman"/>
          <w:sz w:val="26"/>
          <w:szCs w:val="26"/>
        </w:rPr>
        <w:t xml:space="preserve"> дано минимальное количество часов.</w:t>
      </w:r>
      <w:r w:rsidR="00ED52F1" w:rsidRPr="00ED52F1">
        <w:rPr>
          <w:b/>
          <w:sz w:val="26"/>
          <w:szCs w:val="26"/>
        </w:rPr>
        <w:t xml:space="preserve"> </w:t>
      </w:r>
    </w:p>
    <w:p w:rsidR="004A5C88" w:rsidRPr="00E9566A" w:rsidRDefault="004A5C88" w:rsidP="004A5C88">
      <w:pPr>
        <w:keepLines/>
        <w:widowControl w:val="0"/>
        <w:shd w:val="clear" w:color="auto" w:fill="FFFFFF"/>
        <w:suppressAutoHyphens/>
        <w:autoSpaceDE w:val="0"/>
        <w:spacing w:after="0" w:line="274" w:lineRule="exact"/>
        <w:ind w:right="10" w:firstLine="720"/>
        <w:jc w:val="both"/>
        <w:rPr>
          <w:rFonts w:ascii="Times New Roman" w:eastAsia="Times New Roman" w:hAnsi="Times New Roman" w:cs="Times New Roman"/>
          <w:kern w:val="1"/>
          <w:sz w:val="26"/>
          <w:szCs w:val="26"/>
          <w:lang w:eastAsia="ar-SA"/>
        </w:rPr>
      </w:pPr>
    </w:p>
    <w:p w:rsidR="003A662B" w:rsidRPr="00E9566A" w:rsidRDefault="00940AE2" w:rsidP="00940AE2">
      <w:pPr>
        <w:keepLines/>
        <w:widowControl w:val="0"/>
        <w:shd w:val="clear" w:color="auto" w:fill="FFFFFF"/>
        <w:suppressAutoHyphens/>
        <w:autoSpaceDE w:val="0"/>
        <w:spacing w:after="0" w:line="274" w:lineRule="exact"/>
        <w:ind w:left="7080" w:right="141"/>
        <w:rPr>
          <w:rFonts w:ascii="Times New Roman" w:eastAsia="Times New Roman" w:hAnsi="Times New Roman" w:cs="Times New Roman"/>
          <w:spacing w:val="-2"/>
          <w:kern w:val="1"/>
          <w:sz w:val="26"/>
          <w:szCs w:val="26"/>
          <w:lang w:eastAsia="ar-SA"/>
        </w:rPr>
      </w:pPr>
      <w:r w:rsidRPr="00E9566A">
        <w:rPr>
          <w:rFonts w:ascii="Times New Roman" w:eastAsia="Times New Roman" w:hAnsi="Times New Roman" w:cs="Times New Roman"/>
          <w:spacing w:val="-2"/>
          <w:kern w:val="1"/>
          <w:sz w:val="26"/>
          <w:szCs w:val="26"/>
          <w:lang w:eastAsia="ar-SA"/>
        </w:rPr>
        <w:t xml:space="preserve">                </w:t>
      </w:r>
      <w:r w:rsidR="003A662B" w:rsidRPr="00E9566A">
        <w:rPr>
          <w:rFonts w:ascii="Times New Roman" w:eastAsia="Times New Roman" w:hAnsi="Times New Roman" w:cs="Times New Roman"/>
          <w:spacing w:val="-2"/>
          <w:kern w:val="1"/>
          <w:sz w:val="26"/>
          <w:szCs w:val="26"/>
          <w:lang w:eastAsia="ar-SA"/>
        </w:rPr>
        <w:t>Таблица 2</w:t>
      </w:r>
    </w:p>
    <w:p w:rsidR="003A662B" w:rsidRPr="003A662B" w:rsidRDefault="003A662B" w:rsidP="003A662B">
      <w:pPr>
        <w:keepLines/>
        <w:widowControl w:val="0"/>
        <w:shd w:val="clear" w:color="auto" w:fill="FFFFFF"/>
        <w:suppressAutoHyphens/>
        <w:autoSpaceDE w:val="0"/>
        <w:spacing w:after="0" w:line="274" w:lineRule="exact"/>
        <w:ind w:left="2587" w:right="499" w:hanging="1829"/>
        <w:jc w:val="right"/>
        <w:rPr>
          <w:rFonts w:ascii="Times New Roman" w:eastAsia="Times New Roman" w:hAnsi="Times New Roman" w:cs="Times New Roman"/>
          <w:color w:val="000000"/>
          <w:spacing w:val="-2"/>
          <w:kern w:val="1"/>
          <w:sz w:val="24"/>
          <w:szCs w:val="24"/>
          <w:lang w:eastAsia="ar-SA"/>
        </w:rPr>
      </w:pPr>
    </w:p>
    <w:p w:rsidR="003A662B" w:rsidRPr="0045276C" w:rsidRDefault="004128E5" w:rsidP="003A662B">
      <w:pPr>
        <w:keepLines/>
        <w:widowControl w:val="0"/>
        <w:shd w:val="clear" w:color="auto" w:fill="FFFFFF"/>
        <w:suppressAutoHyphens/>
        <w:autoSpaceDE w:val="0"/>
        <w:spacing w:after="0" w:line="274" w:lineRule="exact"/>
        <w:ind w:right="10"/>
        <w:jc w:val="center"/>
        <w:rPr>
          <w:rFonts w:ascii="Times New Roman CYR" w:eastAsia="Times New Roman CYR" w:hAnsi="Times New Roman CYR" w:cs="Times New Roman CYR"/>
          <w:color w:val="000000"/>
          <w:kern w:val="1"/>
          <w:sz w:val="26"/>
          <w:szCs w:val="26"/>
          <w:lang w:eastAsia="ar-SA"/>
        </w:rPr>
      </w:pPr>
      <w:r>
        <w:rPr>
          <w:rFonts w:ascii="Times New Roman" w:eastAsia="Times New Roman" w:hAnsi="Times New Roman" w:cs="Times New Roman"/>
          <w:b/>
          <w:bCs/>
          <w:color w:val="000000"/>
          <w:kern w:val="1"/>
          <w:sz w:val="26"/>
          <w:szCs w:val="26"/>
          <w:lang w:eastAsia="ar-SA"/>
        </w:rPr>
        <w:t>У</w:t>
      </w:r>
      <w:r w:rsidR="003A662B" w:rsidRPr="0045276C">
        <w:rPr>
          <w:rFonts w:ascii="Times New Roman" w:eastAsia="Times New Roman" w:hAnsi="Times New Roman" w:cs="Times New Roman"/>
          <w:b/>
          <w:bCs/>
          <w:color w:val="000000"/>
          <w:kern w:val="1"/>
          <w:sz w:val="26"/>
          <w:szCs w:val="26"/>
          <w:lang w:eastAsia="ar-SA"/>
        </w:rPr>
        <w:t>чебный план тренировочных занятий ДЮСШ</w:t>
      </w:r>
    </w:p>
    <w:p w:rsidR="00B36341" w:rsidRDefault="0045276C" w:rsidP="00C413CA">
      <w:pPr>
        <w:keepLines/>
        <w:widowControl w:val="0"/>
        <w:shd w:val="clear" w:color="auto" w:fill="FFFFFF"/>
        <w:suppressAutoHyphens/>
        <w:autoSpaceDE w:val="0"/>
        <w:spacing w:after="0" w:line="274" w:lineRule="exact"/>
        <w:ind w:right="499"/>
        <w:jc w:val="center"/>
        <w:rPr>
          <w:rFonts w:ascii="Times New Roman" w:eastAsia="Times New Roman" w:hAnsi="Times New Roman" w:cs="Times New Roman"/>
          <w:color w:val="000000"/>
          <w:spacing w:val="-2"/>
          <w:kern w:val="1"/>
          <w:sz w:val="26"/>
          <w:szCs w:val="26"/>
          <w:lang w:eastAsia="ar-SA"/>
        </w:rPr>
      </w:pPr>
      <w:r w:rsidRPr="0093045C">
        <w:rPr>
          <w:rFonts w:ascii="Times New Roman" w:eastAsia="Times New Roman" w:hAnsi="Times New Roman" w:cs="Times New Roman"/>
          <w:color w:val="000000"/>
          <w:spacing w:val="-2"/>
          <w:kern w:val="1"/>
          <w:sz w:val="26"/>
          <w:szCs w:val="26"/>
          <w:lang w:eastAsia="ar-SA"/>
        </w:rPr>
        <w:t>(</w:t>
      </w:r>
      <w:r w:rsidR="0093045C" w:rsidRPr="0093045C">
        <w:rPr>
          <w:rFonts w:ascii="Times New Roman" w:eastAsia="Times New Roman" w:hAnsi="Times New Roman" w:cs="Times New Roman"/>
          <w:color w:val="000000"/>
          <w:spacing w:val="-2"/>
          <w:kern w:val="1"/>
          <w:sz w:val="26"/>
          <w:szCs w:val="26"/>
          <w:lang w:eastAsia="ar-SA"/>
        </w:rPr>
        <w:t>на 36 недель</w:t>
      </w:r>
      <w:r w:rsidR="00205593">
        <w:rPr>
          <w:rFonts w:ascii="Times New Roman" w:eastAsia="Times New Roman" w:hAnsi="Times New Roman" w:cs="Times New Roman"/>
          <w:color w:val="000000"/>
          <w:spacing w:val="-2"/>
          <w:kern w:val="1"/>
          <w:sz w:val="26"/>
          <w:szCs w:val="26"/>
          <w:lang w:eastAsia="ar-SA"/>
        </w:rPr>
        <w:t xml:space="preserve"> занятий)</w:t>
      </w:r>
    </w:p>
    <w:p w:rsidR="00205593" w:rsidRPr="0093045C" w:rsidRDefault="00205593" w:rsidP="00C413CA">
      <w:pPr>
        <w:keepLines/>
        <w:widowControl w:val="0"/>
        <w:shd w:val="clear" w:color="auto" w:fill="FFFFFF"/>
        <w:suppressAutoHyphens/>
        <w:autoSpaceDE w:val="0"/>
        <w:spacing w:after="0" w:line="274" w:lineRule="exact"/>
        <w:ind w:right="499"/>
        <w:jc w:val="center"/>
        <w:rPr>
          <w:rFonts w:ascii="Times New Roman CYR" w:eastAsia="Times New Roman CYR" w:hAnsi="Times New Roman CYR" w:cs="Times New Roman CYR"/>
          <w:kern w:val="1"/>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843"/>
        <w:gridCol w:w="1701"/>
        <w:gridCol w:w="1523"/>
      </w:tblGrid>
      <w:tr w:rsidR="003A662B" w:rsidRPr="003A662B" w:rsidTr="009619F3">
        <w:tc>
          <w:tcPr>
            <w:tcW w:w="675" w:type="dxa"/>
            <w:vMerge w:val="restart"/>
            <w:shd w:val="clear" w:color="auto" w:fill="auto"/>
            <w:vAlign w:val="center"/>
          </w:tcPr>
          <w:p w:rsidR="003A662B" w:rsidRPr="003A66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A662B">
              <w:rPr>
                <w:rFonts w:ascii="Times New Roman" w:eastAsia="Andale Sans UI" w:hAnsi="Times New Roman" w:cs="Times New Roman"/>
                <w:b/>
                <w:kern w:val="1"/>
                <w:sz w:val="24"/>
                <w:szCs w:val="24"/>
                <w:lang w:eastAsia="ar-SA"/>
              </w:rPr>
              <w:t>№</w:t>
            </w:r>
          </w:p>
          <w:p w:rsidR="003A662B" w:rsidRPr="003A66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A662B">
              <w:rPr>
                <w:rFonts w:ascii="Times New Roman" w:eastAsia="Andale Sans UI" w:hAnsi="Times New Roman" w:cs="Times New Roman"/>
                <w:b/>
                <w:kern w:val="1"/>
                <w:sz w:val="24"/>
                <w:szCs w:val="24"/>
                <w:lang w:eastAsia="ar-SA"/>
              </w:rPr>
              <w:t>п\п</w:t>
            </w:r>
          </w:p>
        </w:tc>
        <w:tc>
          <w:tcPr>
            <w:tcW w:w="3544" w:type="dxa"/>
            <w:vMerge w:val="restart"/>
            <w:shd w:val="clear" w:color="auto" w:fill="auto"/>
            <w:vAlign w:val="center"/>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sz w:val="24"/>
                <w:szCs w:val="24"/>
                <w:lang w:val="en-US" w:eastAsia="ar-SA"/>
              </w:rPr>
            </w:pPr>
            <w:r w:rsidRPr="003A662B">
              <w:rPr>
                <w:rFonts w:ascii="Times New Roman" w:eastAsia="Andale Sans UI" w:hAnsi="Times New Roman" w:cs="Times New Roman"/>
                <w:b/>
                <w:kern w:val="1"/>
                <w:sz w:val="24"/>
                <w:szCs w:val="24"/>
                <w:lang w:eastAsia="ar-SA"/>
              </w:rPr>
              <w:t>Разделы подготовки</w:t>
            </w:r>
          </w:p>
        </w:tc>
        <w:tc>
          <w:tcPr>
            <w:tcW w:w="5067" w:type="dxa"/>
            <w:gridSpan w:val="3"/>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lang w:eastAsia="ar-SA"/>
              </w:rPr>
            </w:pPr>
            <w:r w:rsidRPr="003A662B">
              <w:rPr>
                <w:rFonts w:ascii="Times New Roman" w:eastAsia="Times New Roman" w:hAnsi="Times New Roman" w:cs="Times New Roman"/>
                <w:b/>
                <w:color w:val="000000"/>
                <w:spacing w:val="-2"/>
                <w:kern w:val="1"/>
                <w:lang w:eastAsia="ar-SA"/>
              </w:rPr>
              <w:t>Спортивно-оздоровительные этапы подготовки</w:t>
            </w:r>
          </w:p>
        </w:tc>
      </w:tr>
      <w:tr w:rsidR="003A662B" w:rsidRPr="003A662B" w:rsidTr="009619F3">
        <w:tc>
          <w:tcPr>
            <w:tcW w:w="675" w:type="dxa"/>
            <w:vMerge/>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eastAsia="ar-SA"/>
              </w:rPr>
            </w:pPr>
          </w:p>
        </w:tc>
        <w:tc>
          <w:tcPr>
            <w:tcW w:w="3544" w:type="dxa"/>
            <w:vMerge/>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val="en-US" w:eastAsia="ar-SA"/>
              </w:rPr>
            </w:pPr>
          </w:p>
        </w:tc>
        <w:tc>
          <w:tcPr>
            <w:tcW w:w="1843"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1 год</w:t>
            </w:r>
          </w:p>
        </w:tc>
        <w:tc>
          <w:tcPr>
            <w:tcW w:w="1701"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2 год</w:t>
            </w:r>
          </w:p>
        </w:tc>
        <w:tc>
          <w:tcPr>
            <w:tcW w:w="1523"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3 год</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1</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Общая физическая подготовка</w:t>
            </w:r>
          </w:p>
        </w:tc>
        <w:tc>
          <w:tcPr>
            <w:tcW w:w="1843" w:type="dxa"/>
            <w:shd w:val="clear" w:color="auto" w:fill="auto"/>
            <w:vAlign w:val="center"/>
          </w:tcPr>
          <w:p w:rsidR="003A662B" w:rsidRPr="003A662B" w:rsidRDefault="008D0C6F"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58</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75</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54</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2</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Специальная физическая подготовка</w:t>
            </w:r>
          </w:p>
        </w:tc>
        <w:tc>
          <w:tcPr>
            <w:tcW w:w="1843" w:type="dxa"/>
            <w:shd w:val="clear" w:color="auto" w:fill="auto"/>
            <w:vAlign w:val="center"/>
          </w:tcPr>
          <w:p w:rsidR="003A662B" w:rsidRPr="003A662B" w:rsidRDefault="00B8482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29</w:t>
            </w:r>
          </w:p>
        </w:tc>
        <w:tc>
          <w:tcPr>
            <w:tcW w:w="1701" w:type="dxa"/>
            <w:shd w:val="clear" w:color="auto" w:fill="auto"/>
            <w:vAlign w:val="center"/>
          </w:tcPr>
          <w:p w:rsidR="003A662B"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52</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54</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3</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Хореографическая подготовка</w:t>
            </w:r>
          </w:p>
        </w:tc>
        <w:tc>
          <w:tcPr>
            <w:tcW w:w="1843" w:type="dxa"/>
            <w:shd w:val="clear" w:color="auto" w:fill="auto"/>
            <w:vAlign w:val="center"/>
          </w:tcPr>
          <w:p w:rsidR="003A662B" w:rsidRPr="003A662B" w:rsidRDefault="00B8482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11</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22</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4</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Техническая подготовка</w:t>
            </w:r>
          </w:p>
        </w:tc>
        <w:tc>
          <w:tcPr>
            <w:tcW w:w="1843" w:type="dxa"/>
            <w:shd w:val="clear" w:color="auto" w:fill="auto"/>
            <w:vAlign w:val="center"/>
          </w:tcPr>
          <w:p w:rsidR="003A662B" w:rsidRPr="003A662B" w:rsidRDefault="00B8482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46</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72</w:t>
            </w:r>
          </w:p>
        </w:tc>
        <w:tc>
          <w:tcPr>
            <w:tcW w:w="1523" w:type="dxa"/>
            <w:shd w:val="clear" w:color="auto" w:fill="auto"/>
            <w:vAlign w:val="center"/>
          </w:tcPr>
          <w:p w:rsidR="003A662B" w:rsidRPr="003A662B" w:rsidRDefault="003D6D83"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80</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5</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Теоретическая подготовка</w:t>
            </w:r>
          </w:p>
        </w:tc>
        <w:tc>
          <w:tcPr>
            <w:tcW w:w="1843" w:type="dxa"/>
            <w:shd w:val="clear" w:color="auto" w:fill="auto"/>
            <w:vAlign w:val="center"/>
          </w:tcPr>
          <w:p w:rsidR="003A662B" w:rsidRPr="003A662B" w:rsidRDefault="008D0C6F"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w:t>
            </w:r>
          </w:p>
        </w:tc>
        <w:tc>
          <w:tcPr>
            <w:tcW w:w="1701" w:type="dxa"/>
            <w:shd w:val="clear" w:color="auto" w:fill="auto"/>
            <w:vAlign w:val="center"/>
          </w:tcPr>
          <w:p w:rsidR="003A662B" w:rsidRPr="003A662B" w:rsidRDefault="009D6998"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w:t>
            </w:r>
          </w:p>
        </w:tc>
        <w:tc>
          <w:tcPr>
            <w:tcW w:w="1523" w:type="dxa"/>
            <w:shd w:val="clear" w:color="auto" w:fill="auto"/>
            <w:vAlign w:val="center"/>
          </w:tcPr>
          <w:p w:rsidR="003A662B"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3</w:t>
            </w:r>
          </w:p>
        </w:tc>
      </w:tr>
      <w:tr w:rsidR="003A662B" w:rsidRPr="003A662B" w:rsidTr="009619F3">
        <w:tc>
          <w:tcPr>
            <w:tcW w:w="675" w:type="dxa"/>
            <w:shd w:val="clear" w:color="auto" w:fill="auto"/>
          </w:tcPr>
          <w:p w:rsidR="003A662B" w:rsidRPr="003A66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6</w:t>
            </w:r>
          </w:p>
        </w:tc>
        <w:tc>
          <w:tcPr>
            <w:tcW w:w="3544" w:type="dxa"/>
            <w:shd w:val="clear" w:color="auto" w:fill="auto"/>
            <w:vAlign w:val="center"/>
          </w:tcPr>
          <w:p w:rsidR="003A662B" w:rsidRPr="003A662B"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Контрольно-переводные испытания (час)</w:t>
            </w:r>
          </w:p>
        </w:tc>
        <w:tc>
          <w:tcPr>
            <w:tcW w:w="1843" w:type="dxa"/>
            <w:shd w:val="clear" w:color="auto" w:fill="auto"/>
            <w:vAlign w:val="center"/>
          </w:tcPr>
          <w:p w:rsidR="003A662B" w:rsidRPr="003A662B" w:rsidRDefault="008D0C6F"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w:t>
            </w:r>
          </w:p>
        </w:tc>
        <w:tc>
          <w:tcPr>
            <w:tcW w:w="1701" w:type="dxa"/>
            <w:shd w:val="clear" w:color="auto" w:fill="auto"/>
            <w:vAlign w:val="center"/>
          </w:tcPr>
          <w:p w:rsidR="003A662B"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w:t>
            </w:r>
          </w:p>
        </w:tc>
        <w:tc>
          <w:tcPr>
            <w:tcW w:w="1523" w:type="dxa"/>
            <w:shd w:val="clear" w:color="auto" w:fill="auto"/>
            <w:vAlign w:val="center"/>
          </w:tcPr>
          <w:p w:rsidR="003A662B"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7</w:t>
            </w: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Восстановительные мероприятия</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F97CD1" w:rsidRPr="003A662B" w:rsidRDefault="00F97CD1"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F97CD1" w:rsidRPr="003A662B" w:rsidRDefault="00F97CD1"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8</w:t>
            </w: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Контрольные соревнования</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F97CD1" w:rsidRPr="003A662B" w:rsidRDefault="00F97CD1"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F97CD1" w:rsidRPr="003A662B" w:rsidRDefault="00CB3EB4" w:rsidP="00F83A33">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A662B">
              <w:rPr>
                <w:rFonts w:ascii="Times New Roman" w:eastAsia="Times New Roman" w:hAnsi="Times New Roman" w:cs="Times New Roman"/>
                <w:color w:val="000000"/>
                <w:spacing w:val="-2"/>
                <w:kern w:val="1"/>
                <w:sz w:val="24"/>
                <w:szCs w:val="24"/>
                <w:lang w:eastAsia="ar-SA"/>
              </w:rPr>
              <w:t>9</w:t>
            </w: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Медицинское обследование (кол-во в год)</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F97CD1"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F97CD1" w:rsidRPr="003A662B" w:rsidRDefault="00CB3EB4"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w:t>
            </w:r>
          </w:p>
        </w:tc>
      </w:tr>
      <w:tr w:rsidR="00F97CD1" w:rsidRPr="003A662B" w:rsidTr="009619F3">
        <w:tc>
          <w:tcPr>
            <w:tcW w:w="675" w:type="dxa"/>
            <w:shd w:val="clear" w:color="auto" w:fill="auto"/>
          </w:tcPr>
          <w:p w:rsidR="00F97CD1" w:rsidRPr="003A662B" w:rsidRDefault="00F97CD1"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eastAsia="ar-SA"/>
              </w:rPr>
            </w:pPr>
          </w:p>
        </w:tc>
        <w:tc>
          <w:tcPr>
            <w:tcW w:w="3544"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rPr>
                <w:rFonts w:ascii="Times New Roman" w:eastAsia="Andale Sans UI" w:hAnsi="Times New Roman" w:cs="Times New Roman"/>
                <w:b/>
                <w:kern w:val="1"/>
                <w:sz w:val="24"/>
                <w:szCs w:val="24"/>
                <w:lang w:eastAsia="ar-SA"/>
              </w:rPr>
            </w:pPr>
            <w:r w:rsidRPr="003A662B">
              <w:rPr>
                <w:rFonts w:ascii="Times New Roman" w:eastAsia="Andale Sans UI" w:hAnsi="Times New Roman" w:cs="Times New Roman"/>
                <w:b/>
                <w:kern w:val="1"/>
                <w:sz w:val="24"/>
                <w:szCs w:val="24"/>
                <w:lang w:eastAsia="ar-SA"/>
              </w:rPr>
              <w:t>Общее количество часов</w:t>
            </w:r>
          </w:p>
        </w:tc>
        <w:tc>
          <w:tcPr>
            <w:tcW w:w="184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144</w:t>
            </w:r>
          </w:p>
        </w:tc>
        <w:tc>
          <w:tcPr>
            <w:tcW w:w="1701"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216</w:t>
            </w:r>
          </w:p>
        </w:tc>
        <w:tc>
          <w:tcPr>
            <w:tcW w:w="1523" w:type="dxa"/>
            <w:shd w:val="clear" w:color="auto" w:fill="auto"/>
            <w:vAlign w:val="center"/>
          </w:tcPr>
          <w:p w:rsidR="00F97CD1" w:rsidRPr="003A662B" w:rsidRDefault="00F97CD1"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216</w:t>
            </w:r>
          </w:p>
        </w:tc>
      </w:tr>
    </w:tbl>
    <w:p w:rsidR="003639F6" w:rsidRDefault="003639F6" w:rsidP="00C101A1">
      <w:pPr>
        <w:pStyle w:val="afc"/>
        <w:ind w:firstLine="708"/>
        <w:jc w:val="both"/>
        <w:rPr>
          <w:sz w:val="26"/>
          <w:szCs w:val="26"/>
        </w:rPr>
      </w:pPr>
      <w:r>
        <w:rPr>
          <w:sz w:val="26"/>
          <w:szCs w:val="26"/>
        </w:rPr>
        <w:lastRenderedPageBreak/>
        <w:t>В</w:t>
      </w:r>
      <w:r w:rsidR="00C101A1" w:rsidRPr="000001AC">
        <w:rPr>
          <w:sz w:val="26"/>
          <w:szCs w:val="26"/>
        </w:rPr>
        <w:t xml:space="preserve"> таблице 3 </w:t>
      </w:r>
      <w:r w:rsidR="00C101A1">
        <w:rPr>
          <w:sz w:val="26"/>
          <w:szCs w:val="26"/>
        </w:rPr>
        <w:t xml:space="preserve">приведено </w:t>
      </w:r>
      <w:r w:rsidR="008C6B3C">
        <w:rPr>
          <w:sz w:val="26"/>
          <w:szCs w:val="26"/>
        </w:rPr>
        <w:t xml:space="preserve">процентное </w:t>
      </w:r>
      <w:r w:rsidR="00C101A1">
        <w:rPr>
          <w:sz w:val="26"/>
          <w:szCs w:val="26"/>
        </w:rPr>
        <w:t>с</w:t>
      </w:r>
      <w:r w:rsidR="00C101A1" w:rsidRPr="000001AC">
        <w:rPr>
          <w:sz w:val="26"/>
          <w:szCs w:val="26"/>
        </w:rPr>
        <w:t>оотношение средств физической, технической</w:t>
      </w:r>
      <w:r w:rsidR="00C101A1">
        <w:rPr>
          <w:sz w:val="26"/>
          <w:szCs w:val="26"/>
        </w:rPr>
        <w:t xml:space="preserve"> </w:t>
      </w:r>
      <w:r w:rsidR="00C101A1" w:rsidRPr="00ED52F1">
        <w:rPr>
          <w:sz w:val="26"/>
          <w:szCs w:val="26"/>
        </w:rPr>
        <w:t>и хореографической подготовки по годам обучения</w:t>
      </w:r>
      <w:r w:rsidR="008C6B3C">
        <w:rPr>
          <w:sz w:val="26"/>
          <w:szCs w:val="26"/>
        </w:rPr>
        <w:t>.</w:t>
      </w:r>
      <w:r w:rsidR="00C101A1" w:rsidRPr="00ED52F1">
        <w:rPr>
          <w:sz w:val="26"/>
          <w:szCs w:val="26"/>
        </w:rPr>
        <w:t xml:space="preserve"> </w:t>
      </w:r>
    </w:p>
    <w:p w:rsidR="008C6B3C" w:rsidRPr="00ED52F1" w:rsidRDefault="008C6B3C" w:rsidP="00C101A1">
      <w:pPr>
        <w:pStyle w:val="afc"/>
        <w:ind w:firstLine="708"/>
        <w:jc w:val="both"/>
        <w:rPr>
          <w:sz w:val="26"/>
          <w:szCs w:val="26"/>
        </w:rPr>
      </w:pPr>
    </w:p>
    <w:p w:rsidR="00B52C74" w:rsidRDefault="003639F6" w:rsidP="003639F6">
      <w:pPr>
        <w:pStyle w:val="afc"/>
        <w:ind w:left="6372" w:firstLine="708"/>
        <w:jc w:val="center"/>
        <w:rPr>
          <w:sz w:val="26"/>
          <w:szCs w:val="26"/>
        </w:rPr>
      </w:pPr>
      <w:r>
        <w:rPr>
          <w:sz w:val="26"/>
          <w:szCs w:val="26"/>
        </w:rPr>
        <w:t xml:space="preserve">                 </w:t>
      </w:r>
      <w:r w:rsidR="00B11760" w:rsidRPr="00B11760">
        <w:rPr>
          <w:sz w:val="26"/>
          <w:szCs w:val="26"/>
        </w:rPr>
        <w:t>Таблица 3</w:t>
      </w:r>
    </w:p>
    <w:p w:rsidR="00B11760" w:rsidRPr="00B11760" w:rsidRDefault="00B11760" w:rsidP="003639F6">
      <w:pPr>
        <w:pStyle w:val="afc"/>
        <w:ind w:left="6372" w:firstLine="708"/>
        <w:jc w:val="center"/>
        <w:rPr>
          <w:sz w:val="26"/>
          <w:szCs w:val="26"/>
        </w:rPr>
      </w:pPr>
      <w:r w:rsidRPr="00B11760">
        <w:rPr>
          <w:sz w:val="26"/>
          <w:szCs w:val="26"/>
        </w:rPr>
        <w:t xml:space="preserve"> </w:t>
      </w:r>
    </w:p>
    <w:p w:rsidR="003A662B" w:rsidRPr="00505C1B" w:rsidRDefault="003A662B" w:rsidP="00505C1B">
      <w:pPr>
        <w:pStyle w:val="afc"/>
        <w:jc w:val="center"/>
        <w:rPr>
          <w:b/>
          <w:sz w:val="26"/>
          <w:szCs w:val="26"/>
        </w:rPr>
      </w:pPr>
      <w:r w:rsidRPr="00505C1B">
        <w:rPr>
          <w:b/>
          <w:sz w:val="26"/>
          <w:szCs w:val="26"/>
        </w:rPr>
        <w:t>Соотношение средств физической, технической</w:t>
      </w:r>
    </w:p>
    <w:p w:rsidR="003A662B" w:rsidRPr="00505C1B" w:rsidRDefault="003A662B" w:rsidP="00505C1B">
      <w:pPr>
        <w:pStyle w:val="afc"/>
        <w:jc w:val="center"/>
        <w:rPr>
          <w:b/>
          <w:sz w:val="26"/>
          <w:szCs w:val="26"/>
        </w:rPr>
      </w:pPr>
      <w:r w:rsidRPr="00505C1B">
        <w:rPr>
          <w:b/>
          <w:sz w:val="26"/>
          <w:szCs w:val="26"/>
        </w:rPr>
        <w:t>и хореографической подготовки по годам обучения (в %)</w:t>
      </w:r>
    </w:p>
    <w:p w:rsidR="003A662B" w:rsidRPr="003A662B" w:rsidRDefault="003A662B" w:rsidP="003A662B">
      <w:pPr>
        <w:keepLines/>
        <w:widowControl w:val="0"/>
        <w:shd w:val="clear" w:color="auto" w:fill="FFFFFF"/>
        <w:suppressAutoHyphens/>
        <w:autoSpaceDE w:val="0"/>
        <w:spacing w:before="230" w:after="0" w:line="240" w:lineRule="auto"/>
        <w:jc w:val="center"/>
        <w:rPr>
          <w:rFonts w:ascii="Times New Roman" w:eastAsia="Andale Sans UI" w:hAnsi="Times New Roman" w:cs="Times New Roman"/>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843"/>
        <w:gridCol w:w="1701"/>
        <w:gridCol w:w="1523"/>
      </w:tblGrid>
      <w:tr w:rsidR="003A662B" w:rsidRPr="007849B1" w:rsidTr="009619F3">
        <w:tc>
          <w:tcPr>
            <w:tcW w:w="675" w:type="dxa"/>
            <w:vMerge w:val="restart"/>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6"/>
                <w:szCs w:val="26"/>
                <w:lang w:eastAsia="ar-SA"/>
              </w:rPr>
            </w:pPr>
            <w:r w:rsidRPr="007849B1">
              <w:rPr>
                <w:rFonts w:ascii="Times New Roman" w:eastAsia="Andale Sans UI" w:hAnsi="Times New Roman" w:cs="Times New Roman"/>
                <w:b/>
                <w:kern w:val="1"/>
                <w:sz w:val="26"/>
                <w:szCs w:val="26"/>
                <w:lang w:eastAsia="ar-SA"/>
              </w:rPr>
              <w:t>№</w:t>
            </w:r>
          </w:p>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6"/>
                <w:szCs w:val="26"/>
                <w:lang w:eastAsia="ar-SA"/>
              </w:rPr>
            </w:pPr>
            <w:r w:rsidRPr="007849B1">
              <w:rPr>
                <w:rFonts w:ascii="Times New Roman" w:eastAsia="Andale Sans UI" w:hAnsi="Times New Roman" w:cs="Times New Roman"/>
                <w:b/>
                <w:kern w:val="1"/>
                <w:sz w:val="26"/>
                <w:szCs w:val="26"/>
                <w:lang w:eastAsia="ar-SA"/>
              </w:rPr>
              <w:t>п\п</w:t>
            </w:r>
          </w:p>
        </w:tc>
        <w:tc>
          <w:tcPr>
            <w:tcW w:w="3544" w:type="dxa"/>
            <w:vMerge w:val="restart"/>
            <w:shd w:val="clear" w:color="auto" w:fill="auto"/>
            <w:vAlign w:val="center"/>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sz w:val="26"/>
                <w:szCs w:val="26"/>
                <w:lang w:val="en-US" w:eastAsia="ar-SA"/>
              </w:rPr>
            </w:pPr>
            <w:r w:rsidRPr="007849B1">
              <w:rPr>
                <w:rFonts w:ascii="Times New Roman" w:eastAsia="Andale Sans UI" w:hAnsi="Times New Roman" w:cs="Times New Roman"/>
                <w:b/>
                <w:kern w:val="1"/>
                <w:sz w:val="26"/>
                <w:szCs w:val="26"/>
                <w:lang w:eastAsia="ar-SA"/>
              </w:rPr>
              <w:t>Разделы подготовки</w:t>
            </w:r>
          </w:p>
        </w:tc>
        <w:tc>
          <w:tcPr>
            <w:tcW w:w="5067" w:type="dxa"/>
            <w:gridSpan w:val="3"/>
            <w:shd w:val="clear" w:color="auto" w:fill="auto"/>
          </w:tcPr>
          <w:p w:rsidR="003A662B" w:rsidRPr="007849B1" w:rsidRDefault="003A662B"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7849B1">
              <w:rPr>
                <w:rFonts w:ascii="Times New Roman" w:eastAsia="Andale Sans UI" w:hAnsi="Times New Roman" w:cs="Times New Roman"/>
                <w:b/>
                <w:kern w:val="1"/>
                <w:sz w:val="26"/>
                <w:szCs w:val="26"/>
                <w:lang w:eastAsia="ar-SA"/>
              </w:rPr>
              <w:t>Спортивно-оздоровительные этапы подготовки</w:t>
            </w:r>
          </w:p>
        </w:tc>
      </w:tr>
      <w:tr w:rsidR="003A662B" w:rsidRPr="007849B1" w:rsidTr="009619F3">
        <w:tc>
          <w:tcPr>
            <w:tcW w:w="675" w:type="dxa"/>
            <w:vMerge/>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6"/>
                <w:szCs w:val="26"/>
                <w:lang w:eastAsia="ar-SA"/>
              </w:rPr>
            </w:pPr>
          </w:p>
        </w:tc>
        <w:tc>
          <w:tcPr>
            <w:tcW w:w="3544" w:type="dxa"/>
            <w:vMerge/>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6"/>
                <w:szCs w:val="26"/>
                <w:lang w:val="en-US" w:eastAsia="ar-SA"/>
              </w:rPr>
            </w:pPr>
          </w:p>
        </w:tc>
        <w:tc>
          <w:tcPr>
            <w:tcW w:w="1843"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1 год</w:t>
            </w:r>
          </w:p>
        </w:tc>
        <w:tc>
          <w:tcPr>
            <w:tcW w:w="1701"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2 год</w:t>
            </w:r>
          </w:p>
        </w:tc>
        <w:tc>
          <w:tcPr>
            <w:tcW w:w="1523"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3 год</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1</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Общая физическая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40</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35</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25</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2</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Специальная физическая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20</w:t>
            </w:r>
          </w:p>
        </w:tc>
        <w:tc>
          <w:tcPr>
            <w:tcW w:w="1701" w:type="dxa"/>
            <w:shd w:val="clear" w:color="auto" w:fill="auto"/>
            <w:vAlign w:val="center"/>
          </w:tcPr>
          <w:p w:rsidR="003A662B" w:rsidRPr="007849B1" w:rsidRDefault="001A4ED7"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24</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25</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3</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Хореографическая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5</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5</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10</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4</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Техническая подготовка</w:t>
            </w:r>
          </w:p>
        </w:tc>
        <w:tc>
          <w:tcPr>
            <w:tcW w:w="1843" w:type="dxa"/>
            <w:shd w:val="clear" w:color="auto" w:fill="auto"/>
            <w:vAlign w:val="center"/>
          </w:tcPr>
          <w:p w:rsidR="003A662B" w:rsidRPr="007849B1" w:rsidRDefault="001A4ED7"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32</w:t>
            </w:r>
          </w:p>
        </w:tc>
        <w:tc>
          <w:tcPr>
            <w:tcW w:w="1701" w:type="dxa"/>
            <w:shd w:val="clear" w:color="auto" w:fill="auto"/>
            <w:vAlign w:val="center"/>
          </w:tcPr>
          <w:p w:rsidR="003A662B" w:rsidRPr="007849B1" w:rsidRDefault="001A4ED7"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33</w:t>
            </w:r>
          </w:p>
        </w:tc>
        <w:tc>
          <w:tcPr>
            <w:tcW w:w="1523" w:type="dxa"/>
            <w:shd w:val="clear" w:color="auto" w:fill="auto"/>
            <w:vAlign w:val="center"/>
          </w:tcPr>
          <w:p w:rsidR="003A662B" w:rsidRPr="007849B1" w:rsidRDefault="00D315D6"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37</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5</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Теоретическая подготовка</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2</w:t>
            </w:r>
          </w:p>
        </w:tc>
      </w:tr>
      <w:tr w:rsidR="003A662B" w:rsidRPr="007849B1" w:rsidTr="009619F3">
        <w:tc>
          <w:tcPr>
            <w:tcW w:w="675" w:type="dxa"/>
            <w:shd w:val="clear" w:color="auto" w:fill="auto"/>
          </w:tcPr>
          <w:p w:rsidR="003A662B" w:rsidRPr="007849B1"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6"/>
                <w:szCs w:val="26"/>
                <w:lang w:eastAsia="ar-SA"/>
              </w:rPr>
            </w:pPr>
            <w:r w:rsidRPr="007849B1">
              <w:rPr>
                <w:rFonts w:ascii="Times New Roman" w:eastAsia="Times New Roman" w:hAnsi="Times New Roman" w:cs="Times New Roman"/>
                <w:color w:val="000000"/>
                <w:spacing w:val="-2"/>
                <w:kern w:val="1"/>
                <w:sz w:val="26"/>
                <w:szCs w:val="26"/>
                <w:lang w:eastAsia="ar-SA"/>
              </w:rPr>
              <w:t>6</w:t>
            </w:r>
          </w:p>
        </w:tc>
        <w:tc>
          <w:tcPr>
            <w:tcW w:w="3544"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Контрольные нормативы</w:t>
            </w:r>
          </w:p>
        </w:tc>
        <w:tc>
          <w:tcPr>
            <w:tcW w:w="184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w:t>
            </w:r>
          </w:p>
        </w:tc>
        <w:tc>
          <w:tcPr>
            <w:tcW w:w="1701"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w:t>
            </w:r>
          </w:p>
        </w:tc>
        <w:tc>
          <w:tcPr>
            <w:tcW w:w="1523" w:type="dxa"/>
            <w:shd w:val="clear" w:color="auto" w:fill="auto"/>
            <w:vAlign w:val="center"/>
          </w:tcPr>
          <w:p w:rsidR="003A662B" w:rsidRPr="007849B1"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6"/>
                <w:szCs w:val="26"/>
                <w:lang w:eastAsia="ar-SA"/>
              </w:rPr>
            </w:pPr>
            <w:r w:rsidRPr="007849B1">
              <w:rPr>
                <w:rFonts w:ascii="Times New Roman" w:eastAsia="Andale Sans UI" w:hAnsi="Times New Roman" w:cs="Times New Roman"/>
                <w:kern w:val="1"/>
                <w:sz w:val="26"/>
                <w:szCs w:val="26"/>
                <w:lang w:eastAsia="ar-SA"/>
              </w:rPr>
              <w:t>1</w:t>
            </w:r>
          </w:p>
        </w:tc>
      </w:tr>
    </w:tbl>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jc w:val="both"/>
        <w:rPr>
          <w:rFonts w:ascii="Times New Roman" w:eastAsia="Andale Sans UI" w:hAnsi="Times New Roman" w:cs="Times New Roman"/>
          <w:kern w:val="1"/>
          <w:sz w:val="24"/>
          <w:szCs w:val="24"/>
          <w:lang w:eastAsia="ar-SA"/>
        </w:rPr>
      </w:pPr>
    </w:p>
    <w:p w:rsidR="003A662B" w:rsidRPr="001121BA" w:rsidRDefault="004A5C88" w:rsidP="00485419">
      <w:pPr>
        <w:keepLines/>
        <w:widowControl w:val="0"/>
        <w:shd w:val="clear" w:color="auto" w:fill="FFFFFF"/>
        <w:tabs>
          <w:tab w:val="left" w:pos="0"/>
          <w:tab w:val="left" w:pos="244"/>
        </w:tabs>
        <w:suppressAutoHyphens/>
        <w:autoSpaceDE w:val="0"/>
        <w:spacing w:before="5" w:after="0" w:line="100" w:lineRule="atLeast"/>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sidR="003A662B" w:rsidRPr="001121BA">
        <w:rPr>
          <w:rFonts w:ascii="Times New Roman" w:eastAsia="Times New Roman" w:hAnsi="Times New Roman" w:cs="Times New Roman"/>
          <w:kern w:val="1"/>
          <w:sz w:val="26"/>
          <w:szCs w:val="26"/>
          <w:lang w:eastAsia="ar-SA"/>
        </w:rPr>
        <w:t xml:space="preserve">Объемы теоретической подготовки определены минимально, в соответствии с тематикой теоретических занятий, указанных в разделе </w:t>
      </w:r>
      <w:r w:rsidR="006804C1" w:rsidRPr="001121BA">
        <w:rPr>
          <w:rFonts w:ascii="Times New Roman" w:eastAsia="Times New Roman" w:hAnsi="Times New Roman" w:cs="Times New Roman"/>
          <w:kern w:val="1"/>
          <w:sz w:val="26"/>
          <w:szCs w:val="26"/>
          <w:lang w:eastAsia="ar-SA"/>
        </w:rPr>
        <w:t>3.4</w:t>
      </w:r>
      <w:r w:rsidR="00B47F3C" w:rsidRPr="001121BA">
        <w:rPr>
          <w:rFonts w:ascii="Times New Roman" w:eastAsia="Times New Roman" w:hAnsi="Times New Roman" w:cs="Times New Roman"/>
          <w:kern w:val="1"/>
          <w:sz w:val="26"/>
          <w:szCs w:val="26"/>
          <w:lang w:eastAsia="ar-SA"/>
        </w:rPr>
        <w:t>.</w:t>
      </w:r>
    </w:p>
    <w:p w:rsidR="003A662B" w:rsidRPr="001121BA" w:rsidRDefault="00D67DE2" w:rsidP="00485419">
      <w:pPr>
        <w:keepLines/>
        <w:widowControl w:val="0"/>
        <w:shd w:val="clear" w:color="auto" w:fill="FFFFFF"/>
        <w:suppressAutoHyphens/>
        <w:autoSpaceDE w:val="0"/>
        <w:spacing w:after="0" w:line="274" w:lineRule="exact"/>
        <w:ind w:right="130"/>
        <w:jc w:val="both"/>
        <w:rPr>
          <w:rFonts w:ascii="Times New Roman" w:eastAsia="Times New Roman" w:hAnsi="Times New Roman" w:cs="Times New Roman"/>
          <w:kern w:val="1"/>
          <w:sz w:val="26"/>
          <w:szCs w:val="26"/>
          <w:lang w:eastAsia="ar-SA"/>
        </w:rPr>
      </w:pPr>
      <w:r w:rsidRPr="001121BA">
        <w:rPr>
          <w:rFonts w:ascii="Times New Roman" w:eastAsia="Times New Roman" w:hAnsi="Times New Roman" w:cs="Times New Roman"/>
          <w:kern w:val="1"/>
          <w:sz w:val="26"/>
          <w:szCs w:val="26"/>
          <w:lang w:eastAsia="ar-SA"/>
        </w:rPr>
        <w:tab/>
        <w:t>Объемы других разделов, таких</w:t>
      </w:r>
      <w:r w:rsidR="00154EBB">
        <w:rPr>
          <w:rFonts w:ascii="Times New Roman" w:eastAsia="Times New Roman" w:hAnsi="Times New Roman" w:cs="Times New Roman"/>
          <w:kern w:val="1"/>
          <w:sz w:val="26"/>
          <w:szCs w:val="26"/>
          <w:lang w:eastAsia="ar-SA"/>
        </w:rPr>
        <w:t xml:space="preserve"> как, контрольные соревнования, восстановительные мероприятия</w:t>
      </w:r>
      <w:r w:rsidR="00E537FD">
        <w:rPr>
          <w:rFonts w:ascii="Times New Roman" w:eastAsia="Times New Roman" w:hAnsi="Times New Roman" w:cs="Times New Roman"/>
          <w:kern w:val="1"/>
          <w:sz w:val="26"/>
          <w:szCs w:val="26"/>
          <w:lang w:eastAsia="ar-SA"/>
        </w:rPr>
        <w:t xml:space="preserve"> и медицинские обследования специально не определяю</w:t>
      </w:r>
      <w:r w:rsidR="003A662B" w:rsidRPr="001121BA">
        <w:rPr>
          <w:rFonts w:ascii="Times New Roman" w:eastAsia="Times New Roman" w:hAnsi="Times New Roman" w:cs="Times New Roman"/>
          <w:kern w:val="1"/>
          <w:sz w:val="26"/>
          <w:szCs w:val="26"/>
          <w:lang w:eastAsia="ar-SA"/>
        </w:rPr>
        <w:t>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теоретическую подготовки, контрольные нормативы.</w:t>
      </w:r>
    </w:p>
    <w:p w:rsidR="004C5E16" w:rsidRDefault="003A662B" w:rsidP="00485419">
      <w:pPr>
        <w:pStyle w:val="afc"/>
        <w:jc w:val="both"/>
        <w:rPr>
          <w:sz w:val="26"/>
          <w:szCs w:val="26"/>
        </w:rPr>
      </w:pPr>
      <w:r w:rsidRPr="001121BA">
        <w:rPr>
          <w:sz w:val="26"/>
          <w:szCs w:val="26"/>
        </w:rPr>
        <w:tab/>
        <w:t>Периодизация подготовки в спор</w:t>
      </w:r>
      <w:r w:rsidR="00A70E9F">
        <w:rPr>
          <w:sz w:val="26"/>
          <w:szCs w:val="26"/>
        </w:rPr>
        <w:t>тивно-оздоровительных группах</w:t>
      </w:r>
      <w:r w:rsidRPr="001121BA">
        <w:rPr>
          <w:sz w:val="26"/>
          <w:szCs w:val="26"/>
        </w:rPr>
        <w:t xml:space="preserve"> 1 года носит условный характер и планируется как сплошной подготовительный период</w:t>
      </w:r>
      <w:r w:rsidR="00A70E9F">
        <w:rPr>
          <w:sz w:val="26"/>
          <w:szCs w:val="26"/>
        </w:rPr>
        <w:t xml:space="preserve"> (таблицы 4, 5 ,6)</w:t>
      </w:r>
      <w:r w:rsidRPr="001121BA">
        <w:rPr>
          <w:sz w:val="26"/>
          <w:szCs w:val="26"/>
        </w:rPr>
        <w:t>.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w:t>
      </w:r>
      <w:r w:rsidR="00251185">
        <w:rPr>
          <w:sz w:val="26"/>
          <w:szCs w:val="26"/>
        </w:rPr>
        <w:t>ражнений на развитие координации</w:t>
      </w:r>
      <w:r w:rsidRPr="001121BA">
        <w:rPr>
          <w:sz w:val="26"/>
          <w:szCs w:val="26"/>
        </w:rPr>
        <w:t xml:space="preserve"> движений, т.е. средств, характерных для фигурного катания на коньках.</w:t>
      </w:r>
      <w:r w:rsidRPr="001121BA">
        <w:rPr>
          <w:sz w:val="26"/>
          <w:szCs w:val="26"/>
        </w:rPr>
        <w:tab/>
      </w:r>
      <w:r w:rsidRPr="001121BA">
        <w:rPr>
          <w:sz w:val="26"/>
          <w:szCs w:val="26"/>
        </w:rPr>
        <w:tab/>
      </w:r>
      <w:r w:rsidRPr="001121BA">
        <w:rPr>
          <w:sz w:val="26"/>
          <w:szCs w:val="26"/>
        </w:rPr>
        <w:tab/>
      </w:r>
      <w:r w:rsidRPr="001121BA">
        <w:rPr>
          <w:sz w:val="26"/>
          <w:szCs w:val="26"/>
        </w:rPr>
        <w:tab/>
      </w:r>
      <w:r w:rsidRPr="001121BA">
        <w:rPr>
          <w:sz w:val="26"/>
          <w:szCs w:val="26"/>
        </w:rPr>
        <w:tab/>
      </w:r>
      <w:r w:rsidRPr="001121BA">
        <w:rPr>
          <w:sz w:val="26"/>
          <w:szCs w:val="26"/>
        </w:rPr>
        <w:tab/>
      </w:r>
      <w:r w:rsidRPr="001121BA">
        <w:tab/>
      </w:r>
      <w:r w:rsidRPr="001121BA">
        <w:tab/>
      </w:r>
      <w:r w:rsidRPr="001121BA">
        <w:tab/>
      </w:r>
      <w:r w:rsidRPr="001121BA">
        <w:tab/>
      </w:r>
      <w:r w:rsidRPr="00FE6A54">
        <w:tab/>
      </w:r>
      <w:r w:rsidRPr="00FE6A54">
        <w:tab/>
      </w:r>
      <w:r w:rsidRPr="00FE6A54">
        <w:tab/>
      </w:r>
      <w:r w:rsidRPr="00FE6A54">
        <w:tab/>
      </w:r>
      <w:r w:rsidR="00FA0FA4" w:rsidRPr="00FA0FA4">
        <w:rPr>
          <w:sz w:val="26"/>
          <w:szCs w:val="26"/>
        </w:rPr>
        <w:t xml:space="preserve">                                                                  </w:t>
      </w:r>
      <w:r w:rsidR="00FA0FA4">
        <w:rPr>
          <w:sz w:val="26"/>
          <w:szCs w:val="26"/>
        </w:rPr>
        <w:t xml:space="preserve">                                       </w:t>
      </w: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4C5E16" w:rsidRDefault="004C5E16" w:rsidP="00485419">
      <w:pPr>
        <w:pStyle w:val="afc"/>
        <w:jc w:val="both"/>
        <w:rPr>
          <w:sz w:val="26"/>
          <w:szCs w:val="26"/>
        </w:rPr>
      </w:pPr>
    </w:p>
    <w:p w:rsidR="003A662B" w:rsidRPr="00FA0FA4" w:rsidRDefault="004C5E16" w:rsidP="004C5E16">
      <w:pPr>
        <w:pStyle w:val="afc"/>
        <w:ind w:left="5664"/>
        <w:jc w:val="both"/>
      </w:pPr>
      <w:r>
        <w:rPr>
          <w:sz w:val="26"/>
          <w:szCs w:val="26"/>
        </w:rPr>
        <w:lastRenderedPageBreak/>
        <w:t xml:space="preserve">                                       Таблица 4</w:t>
      </w:r>
      <w:r w:rsidR="003A662B" w:rsidRPr="00FA0FA4">
        <w:rPr>
          <w:sz w:val="26"/>
          <w:szCs w:val="26"/>
        </w:rPr>
        <w:tab/>
      </w:r>
      <w:r w:rsidR="003A662B" w:rsidRPr="00FE6A54">
        <w:tab/>
      </w:r>
      <w:r w:rsidR="003A662B" w:rsidRPr="00FE6A54">
        <w:tab/>
      </w:r>
      <w:r w:rsidR="003A662B" w:rsidRPr="00FE6A54">
        <w:tab/>
      </w:r>
      <w:r w:rsidR="003A662B" w:rsidRPr="00FE6A54">
        <w:tab/>
      </w:r>
      <w:r w:rsidR="003A662B" w:rsidRPr="00FE6A54">
        <w:tab/>
      </w:r>
      <w:r w:rsidR="003A662B" w:rsidRPr="00FE6A54">
        <w:tab/>
        <w:t xml:space="preserve">                                                   </w:t>
      </w:r>
      <w:r w:rsidR="00FA0FA4">
        <w:t xml:space="preserve">                                                   </w:t>
      </w:r>
      <w:r w:rsidR="00FA0FA4">
        <w:rPr>
          <w:color w:val="000000"/>
          <w:sz w:val="26"/>
          <w:szCs w:val="26"/>
        </w:rPr>
        <w:t xml:space="preserve">        </w:t>
      </w:r>
    </w:p>
    <w:p w:rsidR="003A662B" w:rsidRPr="00247C4C" w:rsidRDefault="004128E5" w:rsidP="00FA0FA4">
      <w:pPr>
        <w:pStyle w:val="afc"/>
        <w:jc w:val="center"/>
        <w:rPr>
          <w:b/>
          <w:bCs/>
          <w:color w:val="000000"/>
          <w:sz w:val="26"/>
          <w:szCs w:val="26"/>
        </w:rPr>
      </w:pPr>
      <w:r>
        <w:rPr>
          <w:b/>
          <w:bCs/>
          <w:color w:val="000000"/>
          <w:sz w:val="26"/>
          <w:szCs w:val="26"/>
        </w:rPr>
        <w:t>П</w:t>
      </w:r>
      <w:r w:rsidR="003A662B" w:rsidRPr="00247C4C">
        <w:rPr>
          <w:b/>
          <w:bCs/>
          <w:color w:val="000000"/>
          <w:sz w:val="26"/>
          <w:szCs w:val="26"/>
        </w:rPr>
        <w:t>лан – график распределения учебных часов</w:t>
      </w:r>
    </w:p>
    <w:p w:rsidR="003A662B" w:rsidRDefault="003A662B" w:rsidP="00FA0FA4">
      <w:pPr>
        <w:pStyle w:val="afc"/>
        <w:jc w:val="center"/>
        <w:rPr>
          <w:b/>
          <w:bCs/>
          <w:color w:val="000000"/>
          <w:sz w:val="26"/>
          <w:szCs w:val="26"/>
        </w:rPr>
      </w:pPr>
      <w:r w:rsidRPr="00247C4C">
        <w:rPr>
          <w:b/>
          <w:bCs/>
          <w:color w:val="000000"/>
          <w:sz w:val="26"/>
          <w:szCs w:val="26"/>
        </w:rPr>
        <w:t>в спортивно-оздоровительных группах (1 год)</w:t>
      </w:r>
    </w:p>
    <w:p w:rsidR="00C80E07" w:rsidRPr="00247C4C" w:rsidRDefault="00C80E07" w:rsidP="003A662B">
      <w:pPr>
        <w:keepLines/>
        <w:widowControl w:val="0"/>
        <w:shd w:val="clear" w:color="auto" w:fill="FFFFFF"/>
        <w:suppressAutoHyphens/>
        <w:autoSpaceDE w:val="0"/>
        <w:spacing w:after="0" w:line="240" w:lineRule="auto"/>
        <w:jc w:val="center"/>
        <w:rPr>
          <w:rFonts w:ascii="Times New Roman" w:eastAsia="Andale Sans UI" w:hAnsi="Times New Roman" w:cs="Times New Roman"/>
          <w:kern w:val="1"/>
          <w:sz w:val="26"/>
          <w:szCs w:val="26"/>
          <w:lang w:eastAsia="ar-SA"/>
        </w:rPr>
      </w:pPr>
    </w:p>
    <w:tbl>
      <w:tblPr>
        <w:tblStyle w:val="a3"/>
        <w:tblW w:w="0" w:type="auto"/>
        <w:tblLayout w:type="fixed"/>
        <w:tblLook w:val="04A0" w:firstRow="1" w:lastRow="0" w:firstColumn="1" w:lastColumn="0" w:noHBand="0" w:noVBand="1"/>
      </w:tblPr>
      <w:tblGrid>
        <w:gridCol w:w="3227"/>
        <w:gridCol w:w="709"/>
        <w:gridCol w:w="708"/>
        <w:gridCol w:w="567"/>
        <w:gridCol w:w="709"/>
        <w:gridCol w:w="709"/>
        <w:gridCol w:w="567"/>
        <w:gridCol w:w="567"/>
        <w:gridCol w:w="567"/>
        <w:gridCol w:w="567"/>
        <w:gridCol w:w="674"/>
      </w:tblGrid>
      <w:tr w:rsidR="008B6A5C" w:rsidRPr="00193B79" w:rsidTr="00F068DC">
        <w:trPr>
          <w:trHeight w:val="390"/>
        </w:trPr>
        <w:tc>
          <w:tcPr>
            <w:tcW w:w="3227" w:type="dxa"/>
            <w:vMerge w:val="restart"/>
            <w:vAlign w:val="center"/>
          </w:tcPr>
          <w:p w:rsidR="008B6A5C" w:rsidRPr="00193B79" w:rsidRDefault="008B6A5C" w:rsidP="004B363A">
            <w:pPr>
              <w:pStyle w:val="afc"/>
              <w:jc w:val="center"/>
            </w:pPr>
            <w:r w:rsidRPr="00193B79">
              <w:t>Периоды</w:t>
            </w:r>
          </w:p>
        </w:tc>
        <w:tc>
          <w:tcPr>
            <w:tcW w:w="5670" w:type="dxa"/>
            <w:gridSpan w:val="9"/>
            <w:vAlign w:val="center"/>
          </w:tcPr>
          <w:p w:rsidR="008B6A5C" w:rsidRPr="00193B79" w:rsidRDefault="008B6A5C" w:rsidP="004B363A">
            <w:pPr>
              <w:pStyle w:val="afc"/>
              <w:jc w:val="center"/>
            </w:pPr>
            <w:r w:rsidRPr="00193B79">
              <w:t>Месяцы</w:t>
            </w:r>
          </w:p>
        </w:tc>
        <w:tc>
          <w:tcPr>
            <w:tcW w:w="674" w:type="dxa"/>
            <w:vMerge w:val="restart"/>
          </w:tcPr>
          <w:p w:rsidR="008B6A5C" w:rsidRPr="00193B79" w:rsidRDefault="008B6A5C" w:rsidP="00F068DC">
            <w:pPr>
              <w:pStyle w:val="afc"/>
              <w:jc w:val="center"/>
            </w:pPr>
            <w:r w:rsidRPr="00193B79">
              <w:t>Всего</w:t>
            </w:r>
          </w:p>
        </w:tc>
      </w:tr>
      <w:tr w:rsidR="008B6A5C" w:rsidRPr="00193B79" w:rsidTr="00F068DC">
        <w:trPr>
          <w:trHeight w:val="312"/>
        </w:trPr>
        <w:tc>
          <w:tcPr>
            <w:tcW w:w="3227" w:type="dxa"/>
            <w:vMerge/>
          </w:tcPr>
          <w:p w:rsidR="008B6A5C" w:rsidRPr="00193B79" w:rsidRDefault="008B6A5C" w:rsidP="00B96D03">
            <w:pPr>
              <w:pStyle w:val="afc"/>
            </w:pPr>
          </w:p>
        </w:tc>
        <w:tc>
          <w:tcPr>
            <w:tcW w:w="709" w:type="dxa"/>
            <w:vAlign w:val="center"/>
          </w:tcPr>
          <w:p w:rsidR="008B6A5C" w:rsidRPr="00193B79" w:rsidRDefault="008B6A5C" w:rsidP="00F729CA">
            <w:pPr>
              <w:pStyle w:val="afc"/>
              <w:jc w:val="center"/>
            </w:pPr>
            <w:r w:rsidRPr="00193B79">
              <w:t>9</w:t>
            </w:r>
          </w:p>
        </w:tc>
        <w:tc>
          <w:tcPr>
            <w:tcW w:w="708" w:type="dxa"/>
            <w:vAlign w:val="center"/>
          </w:tcPr>
          <w:p w:rsidR="008B6A5C" w:rsidRPr="00193B79" w:rsidRDefault="008B6A5C" w:rsidP="00F729CA">
            <w:pPr>
              <w:pStyle w:val="afc"/>
              <w:jc w:val="center"/>
            </w:pPr>
            <w:r w:rsidRPr="00193B79">
              <w:t>10</w:t>
            </w:r>
          </w:p>
        </w:tc>
        <w:tc>
          <w:tcPr>
            <w:tcW w:w="567" w:type="dxa"/>
            <w:vAlign w:val="center"/>
          </w:tcPr>
          <w:p w:rsidR="008B6A5C" w:rsidRPr="00193B79" w:rsidRDefault="008B6A5C" w:rsidP="00F729CA">
            <w:pPr>
              <w:pStyle w:val="afc"/>
              <w:jc w:val="center"/>
            </w:pPr>
            <w:r w:rsidRPr="00193B79">
              <w:t>11</w:t>
            </w:r>
          </w:p>
        </w:tc>
        <w:tc>
          <w:tcPr>
            <w:tcW w:w="709" w:type="dxa"/>
            <w:vAlign w:val="center"/>
          </w:tcPr>
          <w:p w:rsidR="008B6A5C" w:rsidRPr="00193B79" w:rsidRDefault="008B6A5C" w:rsidP="00F729CA">
            <w:pPr>
              <w:pStyle w:val="afc"/>
              <w:jc w:val="center"/>
            </w:pPr>
            <w:r w:rsidRPr="00193B79">
              <w:t>12</w:t>
            </w:r>
          </w:p>
        </w:tc>
        <w:tc>
          <w:tcPr>
            <w:tcW w:w="709" w:type="dxa"/>
            <w:vAlign w:val="center"/>
          </w:tcPr>
          <w:p w:rsidR="008B6A5C" w:rsidRPr="00193B79" w:rsidRDefault="008B6A5C" w:rsidP="00F729CA">
            <w:pPr>
              <w:pStyle w:val="afc"/>
              <w:jc w:val="center"/>
            </w:pPr>
            <w:r w:rsidRPr="00193B79">
              <w:t>1</w:t>
            </w:r>
          </w:p>
        </w:tc>
        <w:tc>
          <w:tcPr>
            <w:tcW w:w="567" w:type="dxa"/>
            <w:vAlign w:val="center"/>
          </w:tcPr>
          <w:p w:rsidR="008B6A5C" w:rsidRPr="00193B79" w:rsidRDefault="008B6A5C" w:rsidP="00F729CA">
            <w:pPr>
              <w:pStyle w:val="afc"/>
              <w:jc w:val="center"/>
            </w:pPr>
            <w:r w:rsidRPr="00193B79">
              <w:t>2</w:t>
            </w:r>
          </w:p>
        </w:tc>
        <w:tc>
          <w:tcPr>
            <w:tcW w:w="567" w:type="dxa"/>
            <w:vAlign w:val="center"/>
          </w:tcPr>
          <w:p w:rsidR="008B6A5C" w:rsidRPr="00193B79" w:rsidRDefault="008B6A5C" w:rsidP="00F729CA">
            <w:pPr>
              <w:pStyle w:val="afc"/>
              <w:jc w:val="center"/>
            </w:pPr>
            <w:r w:rsidRPr="00193B79">
              <w:t>3</w:t>
            </w:r>
          </w:p>
        </w:tc>
        <w:tc>
          <w:tcPr>
            <w:tcW w:w="567" w:type="dxa"/>
            <w:vAlign w:val="center"/>
          </w:tcPr>
          <w:p w:rsidR="008B6A5C" w:rsidRPr="00193B79" w:rsidRDefault="008B6A5C" w:rsidP="00F729CA">
            <w:pPr>
              <w:pStyle w:val="afc"/>
              <w:jc w:val="center"/>
            </w:pPr>
            <w:r w:rsidRPr="00193B79">
              <w:t>4</w:t>
            </w:r>
          </w:p>
        </w:tc>
        <w:tc>
          <w:tcPr>
            <w:tcW w:w="567" w:type="dxa"/>
            <w:vAlign w:val="center"/>
          </w:tcPr>
          <w:p w:rsidR="008B6A5C" w:rsidRPr="00193B79" w:rsidRDefault="008B6A5C" w:rsidP="00F729CA">
            <w:pPr>
              <w:pStyle w:val="afc"/>
              <w:jc w:val="center"/>
            </w:pPr>
            <w:r w:rsidRPr="00193B79">
              <w:t>5</w:t>
            </w:r>
          </w:p>
        </w:tc>
        <w:tc>
          <w:tcPr>
            <w:tcW w:w="674" w:type="dxa"/>
            <w:vMerge/>
          </w:tcPr>
          <w:p w:rsidR="008B6A5C" w:rsidRPr="00193B79" w:rsidRDefault="008B6A5C" w:rsidP="00B96D03">
            <w:pPr>
              <w:pStyle w:val="afc"/>
            </w:pPr>
          </w:p>
        </w:tc>
      </w:tr>
      <w:tr w:rsidR="008B6A5C" w:rsidRPr="00193B79" w:rsidTr="00F068DC">
        <w:tc>
          <w:tcPr>
            <w:tcW w:w="3227" w:type="dxa"/>
            <w:vMerge/>
          </w:tcPr>
          <w:p w:rsidR="008B6A5C" w:rsidRPr="00193B79" w:rsidRDefault="008B6A5C" w:rsidP="00B96D03">
            <w:pPr>
              <w:pStyle w:val="afc"/>
            </w:pPr>
          </w:p>
        </w:tc>
        <w:tc>
          <w:tcPr>
            <w:tcW w:w="5670" w:type="dxa"/>
            <w:gridSpan w:val="9"/>
          </w:tcPr>
          <w:p w:rsidR="008B6A5C" w:rsidRPr="00193B79" w:rsidRDefault="008B6A5C" w:rsidP="00172612">
            <w:pPr>
              <w:pStyle w:val="afc"/>
              <w:jc w:val="center"/>
            </w:pPr>
            <w:r w:rsidRPr="00193B79">
              <w:t>подготовительный</w:t>
            </w:r>
          </w:p>
        </w:tc>
        <w:tc>
          <w:tcPr>
            <w:tcW w:w="674" w:type="dxa"/>
            <w:vMerge/>
          </w:tcPr>
          <w:p w:rsidR="008B6A5C" w:rsidRPr="00193B79" w:rsidRDefault="008B6A5C" w:rsidP="00B96D03">
            <w:pPr>
              <w:pStyle w:val="afc"/>
            </w:pPr>
          </w:p>
        </w:tc>
      </w:tr>
      <w:tr w:rsidR="008B6A5C" w:rsidRPr="00193B79" w:rsidTr="00F068DC">
        <w:trPr>
          <w:trHeight w:val="320"/>
        </w:trPr>
        <w:tc>
          <w:tcPr>
            <w:tcW w:w="3227" w:type="dxa"/>
          </w:tcPr>
          <w:p w:rsidR="008B6A5C" w:rsidRPr="00193B79" w:rsidRDefault="008B6A5C" w:rsidP="00B96D03">
            <w:pPr>
              <w:pStyle w:val="afc"/>
            </w:pPr>
            <w:r w:rsidRPr="00193B79">
              <w:t>Этапы</w:t>
            </w:r>
          </w:p>
        </w:tc>
        <w:tc>
          <w:tcPr>
            <w:tcW w:w="5670" w:type="dxa"/>
            <w:gridSpan w:val="9"/>
          </w:tcPr>
          <w:p w:rsidR="008B6A5C" w:rsidRPr="00193B79" w:rsidRDefault="008B6A5C" w:rsidP="00172612">
            <w:pPr>
              <w:pStyle w:val="afc"/>
              <w:jc w:val="center"/>
            </w:pPr>
            <w:r w:rsidRPr="00193B79">
              <w:t>базовой подготовки</w:t>
            </w:r>
          </w:p>
        </w:tc>
        <w:tc>
          <w:tcPr>
            <w:tcW w:w="674" w:type="dxa"/>
            <w:vMerge/>
          </w:tcPr>
          <w:p w:rsidR="008B6A5C" w:rsidRPr="00193B79" w:rsidRDefault="008B6A5C" w:rsidP="00B96D03">
            <w:pPr>
              <w:pStyle w:val="afc"/>
            </w:pPr>
          </w:p>
        </w:tc>
      </w:tr>
      <w:tr w:rsidR="00C80E07" w:rsidRPr="00193B79" w:rsidTr="00D32F28">
        <w:trPr>
          <w:trHeight w:val="636"/>
        </w:trPr>
        <w:tc>
          <w:tcPr>
            <w:tcW w:w="3227" w:type="dxa"/>
          </w:tcPr>
          <w:p w:rsidR="00DB216E" w:rsidRPr="00724574" w:rsidRDefault="00B96D03" w:rsidP="00B96D03">
            <w:pPr>
              <w:pStyle w:val="afc"/>
              <w:rPr>
                <w:color w:val="000000"/>
              </w:rPr>
            </w:pPr>
            <w:r w:rsidRPr="00193B79">
              <w:rPr>
                <w:color w:val="000000"/>
              </w:rPr>
              <w:t>Количество тренировочных дней</w:t>
            </w:r>
          </w:p>
        </w:tc>
        <w:tc>
          <w:tcPr>
            <w:tcW w:w="709" w:type="dxa"/>
            <w:vAlign w:val="center"/>
          </w:tcPr>
          <w:p w:rsidR="00C80E07" w:rsidRPr="00193B79" w:rsidRDefault="00F068DC" w:rsidP="00D32F28">
            <w:pPr>
              <w:pStyle w:val="afc"/>
              <w:jc w:val="center"/>
            </w:pPr>
            <w:r>
              <w:t>8</w:t>
            </w:r>
          </w:p>
        </w:tc>
        <w:tc>
          <w:tcPr>
            <w:tcW w:w="708" w:type="dxa"/>
            <w:vAlign w:val="center"/>
          </w:tcPr>
          <w:p w:rsidR="00C80E07" w:rsidRPr="00193B79" w:rsidRDefault="00F068DC" w:rsidP="00D32F28">
            <w:pPr>
              <w:pStyle w:val="afc"/>
              <w:jc w:val="center"/>
            </w:pPr>
            <w:r>
              <w:t>9</w:t>
            </w:r>
          </w:p>
        </w:tc>
        <w:tc>
          <w:tcPr>
            <w:tcW w:w="567" w:type="dxa"/>
            <w:vAlign w:val="center"/>
          </w:tcPr>
          <w:p w:rsidR="00C80E07" w:rsidRPr="00193B79" w:rsidRDefault="00F068DC" w:rsidP="00D32F28">
            <w:pPr>
              <w:pStyle w:val="afc"/>
              <w:jc w:val="center"/>
            </w:pPr>
            <w:r>
              <w:t>8</w:t>
            </w:r>
          </w:p>
        </w:tc>
        <w:tc>
          <w:tcPr>
            <w:tcW w:w="709" w:type="dxa"/>
            <w:vAlign w:val="center"/>
          </w:tcPr>
          <w:p w:rsidR="00C80E07" w:rsidRPr="00193B79" w:rsidRDefault="00F068DC" w:rsidP="00D32F28">
            <w:pPr>
              <w:pStyle w:val="afc"/>
              <w:jc w:val="center"/>
            </w:pPr>
            <w:r>
              <w:t>9</w:t>
            </w:r>
          </w:p>
        </w:tc>
        <w:tc>
          <w:tcPr>
            <w:tcW w:w="709" w:type="dxa"/>
            <w:vAlign w:val="center"/>
          </w:tcPr>
          <w:p w:rsidR="00C80E07" w:rsidRPr="00193B79" w:rsidRDefault="00F068DC" w:rsidP="00D32F28">
            <w:pPr>
              <w:pStyle w:val="afc"/>
              <w:jc w:val="center"/>
            </w:pPr>
            <w:r>
              <w:t>7</w:t>
            </w:r>
          </w:p>
        </w:tc>
        <w:tc>
          <w:tcPr>
            <w:tcW w:w="567" w:type="dxa"/>
            <w:vAlign w:val="center"/>
          </w:tcPr>
          <w:p w:rsidR="00C80E07" w:rsidRPr="00193B79" w:rsidRDefault="00F068DC" w:rsidP="00D32F28">
            <w:pPr>
              <w:pStyle w:val="afc"/>
              <w:jc w:val="center"/>
            </w:pPr>
            <w:r>
              <w:t>7</w:t>
            </w:r>
          </w:p>
        </w:tc>
        <w:tc>
          <w:tcPr>
            <w:tcW w:w="567" w:type="dxa"/>
            <w:vAlign w:val="center"/>
          </w:tcPr>
          <w:p w:rsidR="00C80E07" w:rsidRPr="00193B79" w:rsidRDefault="00F068DC" w:rsidP="00D32F28">
            <w:pPr>
              <w:pStyle w:val="afc"/>
              <w:jc w:val="center"/>
            </w:pPr>
            <w:r>
              <w:t>8</w:t>
            </w:r>
          </w:p>
        </w:tc>
        <w:tc>
          <w:tcPr>
            <w:tcW w:w="567" w:type="dxa"/>
            <w:vAlign w:val="center"/>
          </w:tcPr>
          <w:p w:rsidR="00C80E07" w:rsidRPr="00193B79" w:rsidRDefault="00F068DC" w:rsidP="00D32F28">
            <w:pPr>
              <w:pStyle w:val="afc"/>
              <w:jc w:val="center"/>
            </w:pPr>
            <w:r>
              <w:t>8</w:t>
            </w:r>
          </w:p>
        </w:tc>
        <w:tc>
          <w:tcPr>
            <w:tcW w:w="567" w:type="dxa"/>
            <w:vAlign w:val="center"/>
          </w:tcPr>
          <w:p w:rsidR="00C80E07" w:rsidRPr="00193B79" w:rsidRDefault="00F068DC" w:rsidP="00D32F28">
            <w:pPr>
              <w:pStyle w:val="afc"/>
              <w:jc w:val="center"/>
            </w:pPr>
            <w:r>
              <w:t>8</w:t>
            </w:r>
          </w:p>
        </w:tc>
        <w:tc>
          <w:tcPr>
            <w:tcW w:w="674" w:type="dxa"/>
            <w:vAlign w:val="center"/>
          </w:tcPr>
          <w:p w:rsidR="00C80E07" w:rsidRPr="00193B79" w:rsidRDefault="000A5195" w:rsidP="00D32F28">
            <w:pPr>
              <w:pStyle w:val="afc"/>
              <w:jc w:val="center"/>
            </w:pPr>
            <w:r>
              <w:t>72</w:t>
            </w:r>
          </w:p>
        </w:tc>
      </w:tr>
      <w:tr w:rsidR="00B96D03" w:rsidRPr="00193B79" w:rsidTr="00D32F28">
        <w:trPr>
          <w:trHeight w:val="561"/>
        </w:trPr>
        <w:tc>
          <w:tcPr>
            <w:tcW w:w="3227" w:type="dxa"/>
          </w:tcPr>
          <w:p w:rsidR="00B96D03" w:rsidRPr="00193B79" w:rsidRDefault="00B96D03" w:rsidP="00F83A33">
            <w:pPr>
              <w:keepLines/>
              <w:widowControl w:val="0"/>
              <w:shd w:val="clear" w:color="auto" w:fill="FFFFFF"/>
              <w:suppressAutoHyphens/>
              <w:snapToGrid w:val="0"/>
              <w:spacing w:line="230" w:lineRule="exact"/>
              <w:ind w:right="34"/>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Количество тренировочных занятий</w:t>
            </w:r>
          </w:p>
        </w:tc>
        <w:tc>
          <w:tcPr>
            <w:tcW w:w="709" w:type="dxa"/>
            <w:vAlign w:val="center"/>
          </w:tcPr>
          <w:p w:rsidR="00B96D03" w:rsidRPr="00193B79" w:rsidRDefault="00F068DC" w:rsidP="00D32F28">
            <w:pPr>
              <w:pStyle w:val="afc"/>
              <w:jc w:val="center"/>
            </w:pPr>
            <w:r>
              <w:t>8</w:t>
            </w:r>
          </w:p>
        </w:tc>
        <w:tc>
          <w:tcPr>
            <w:tcW w:w="708" w:type="dxa"/>
            <w:vAlign w:val="center"/>
          </w:tcPr>
          <w:p w:rsidR="00B96D03" w:rsidRPr="00193B79" w:rsidRDefault="00F068DC" w:rsidP="00D32F28">
            <w:pPr>
              <w:pStyle w:val="afc"/>
              <w:jc w:val="center"/>
            </w:pPr>
            <w:r>
              <w:t>9</w:t>
            </w:r>
          </w:p>
        </w:tc>
        <w:tc>
          <w:tcPr>
            <w:tcW w:w="567" w:type="dxa"/>
            <w:vAlign w:val="center"/>
          </w:tcPr>
          <w:p w:rsidR="00B96D03" w:rsidRPr="00193B79" w:rsidRDefault="00F068DC" w:rsidP="00D32F28">
            <w:pPr>
              <w:pStyle w:val="afc"/>
              <w:jc w:val="center"/>
            </w:pPr>
            <w:r>
              <w:t>8</w:t>
            </w:r>
          </w:p>
        </w:tc>
        <w:tc>
          <w:tcPr>
            <w:tcW w:w="709" w:type="dxa"/>
            <w:vAlign w:val="center"/>
          </w:tcPr>
          <w:p w:rsidR="00B96D03" w:rsidRPr="00193B79" w:rsidRDefault="00A531DE" w:rsidP="00D32F28">
            <w:pPr>
              <w:pStyle w:val="afc"/>
              <w:jc w:val="center"/>
            </w:pPr>
            <w:r>
              <w:t>9</w:t>
            </w:r>
          </w:p>
        </w:tc>
        <w:tc>
          <w:tcPr>
            <w:tcW w:w="709" w:type="dxa"/>
            <w:vAlign w:val="center"/>
          </w:tcPr>
          <w:p w:rsidR="00B96D03" w:rsidRPr="00193B79" w:rsidRDefault="00A531DE" w:rsidP="00D32F28">
            <w:pPr>
              <w:pStyle w:val="afc"/>
              <w:jc w:val="center"/>
            </w:pPr>
            <w:r>
              <w:t>7</w:t>
            </w:r>
          </w:p>
        </w:tc>
        <w:tc>
          <w:tcPr>
            <w:tcW w:w="567" w:type="dxa"/>
            <w:vAlign w:val="center"/>
          </w:tcPr>
          <w:p w:rsidR="00B96D03" w:rsidRPr="00193B79" w:rsidRDefault="00A531DE" w:rsidP="00D32F28">
            <w:pPr>
              <w:pStyle w:val="afc"/>
              <w:jc w:val="center"/>
            </w:pPr>
            <w:r>
              <w:t>7</w:t>
            </w:r>
          </w:p>
        </w:tc>
        <w:tc>
          <w:tcPr>
            <w:tcW w:w="567" w:type="dxa"/>
            <w:vAlign w:val="center"/>
          </w:tcPr>
          <w:p w:rsidR="00B96D03" w:rsidRPr="00193B79" w:rsidRDefault="00A531DE" w:rsidP="00D32F28">
            <w:pPr>
              <w:pStyle w:val="afc"/>
              <w:jc w:val="center"/>
            </w:pPr>
            <w:r>
              <w:t>8</w:t>
            </w:r>
          </w:p>
        </w:tc>
        <w:tc>
          <w:tcPr>
            <w:tcW w:w="567" w:type="dxa"/>
            <w:vAlign w:val="center"/>
          </w:tcPr>
          <w:p w:rsidR="00B96D03" w:rsidRPr="00193B79" w:rsidRDefault="00A531DE" w:rsidP="00D32F28">
            <w:pPr>
              <w:pStyle w:val="afc"/>
              <w:jc w:val="center"/>
            </w:pPr>
            <w:r>
              <w:t>8</w:t>
            </w:r>
          </w:p>
        </w:tc>
        <w:tc>
          <w:tcPr>
            <w:tcW w:w="567" w:type="dxa"/>
            <w:vAlign w:val="center"/>
          </w:tcPr>
          <w:p w:rsidR="00B96D03" w:rsidRPr="00193B79" w:rsidRDefault="00A531DE" w:rsidP="00D32F28">
            <w:pPr>
              <w:pStyle w:val="afc"/>
              <w:jc w:val="center"/>
            </w:pPr>
            <w:r>
              <w:t>8</w:t>
            </w:r>
          </w:p>
        </w:tc>
        <w:tc>
          <w:tcPr>
            <w:tcW w:w="674" w:type="dxa"/>
            <w:vAlign w:val="center"/>
          </w:tcPr>
          <w:p w:rsidR="00B96D03" w:rsidRPr="00193B79" w:rsidRDefault="000A5195" w:rsidP="00D32F28">
            <w:pPr>
              <w:pStyle w:val="afc"/>
              <w:jc w:val="center"/>
            </w:pPr>
            <w:r>
              <w:t>72</w:t>
            </w:r>
          </w:p>
        </w:tc>
      </w:tr>
      <w:tr w:rsidR="004A2B6B" w:rsidRPr="00193B79" w:rsidTr="00150B8D">
        <w:tc>
          <w:tcPr>
            <w:tcW w:w="9571" w:type="dxa"/>
            <w:gridSpan w:val="11"/>
            <w:vAlign w:val="center"/>
          </w:tcPr>
          <w:p w:rsidR="004A2B6B" w:rsidRPr="00193B79" w:rsidRDefault="004A2B6B" w:rsidP="00150B8D">
            <w:pPr>
              <w:pStyle w:val="afc"/>
              <w:jc w:val="center"/>
              <w:rPr>
                <w:color w:val="000000"/>
              </w:rPr>
            </w:pPr>
            <w:r w:rsidRPr="00193B79">
              <w:rPr>
                <w:color w:val="000000"/>
              </w:rPr>
              <w:t>Объем по видам подготовки (в часах)</w:t>
            </w:r>
          </w:p>
          <w:p w:rsidR="004A2B6B" w:rsidRPr="00193B79" w:rsidRDefault="004A2B6B" w:rsidP="00150B8D">
            <w:pPr>
              <w:pStyle w:val="afc"/>
              <w:jc w:val="center"/>
            </w:pPr>
          </w:p>
        </w:tc>
      </w:tr>
      <w:tr w:rsidR="00B96D03" w:rsidRPr="00193B79" w:rsidTr="00F068DC">
        <w:tc>
          <w:tcPr>
            <w:tcW w:w="3227" w:type="dxa"/>
          </w:tcPr>
          <w:p w:rsidR="00B96D03" w:rsidRPr="00193B79" w:rsidRDefault="00945A3C" w:rsidP="00B96D03">
            <w:pPr>
              <w:pStyle w:val="afc"/>
              <w:rPr>
                <w:color w:val="000000"/>
              </w:rPr>
            </w:pPr>
            <w:r w:rsidRPr="00193B79">
              <w:rPr>
                <w:color w:val="000000"/>
              </w:rPr>
              <w:t>Теоретическая подготовка</w:t>
            </w:r>
          </w:p>
          <w:p w:rsidR="00DB216E" w:rsidRPr="00193B79" w:rsidRDefault="00DB216E" w:rsidP="00B96D03">
            <w:pPr>
              <w:pStyle w:val="afc"/>
            </w:pPr>
          </w:p>
        </w:tc>
        <w:tc>
          <w:tcPr>
            <w:tcW w:w="709" w:type="dxa"/>
            <w:vAlign w:val="center"/>
          </w:tcPr>
          <w:p w:rsidR="00B96D03" w:rsidRPr="00193B79" w:rsidRDefault="000B7AC7" w:rsidP="00327A5F">
            <w:pPr>
              <w:pStyle w:val="afc"/>
              <w:jc w:val="center"/>
            </w:pPr>
            <w:r w:rsidRPr="00193B79">
              <w:t>1</w:t>
            </w:r>
          </w:p>
        </w:tc>
        <w:tc>
          <w:tcPr>
            <w:tcW w:w="708"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709" w:type="dxa"/>
            <w:vAlign w:val="center"/>
          </w:tcPr>
          <w:p w:rsidR="00B96D03" w:rsidRPr="00193B79" w:rsidRDefault="007C6CC2" w:rsidP="00327A5F">
            <w:pPr>
              <w:pStyle w:val="afc"/>
              <w:jc w:val="center"/>
            </w:pPr>
            <w:r w:rsidRPr="00193B79">
              <w:t>1</w:t>
            </w:r>
          </w:p>
        </w:tc>
        <w:tc>
          <w:tcPr>
            <w:tcW w:w="709"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567" w:type="dxa"/>
            <w:vAlign w:val="center"/>
          </w:tcPr>
          <w:p w:rsidR="00B96D03" w:rsidRPr="00193B79" w:rsidRDefault="00B96D03" w:rsidP="00327A5F">
            <w:pPr>
              <w:pStyle w:val="afc"/>
              <w:jc w:val="center"/>
            </w:pPr>
          </w:p>
        </w:tc>
        <w:tc>
          <w:tcPr>
            <w:tcW w:w="567" w:type="dxa"/>
            <w:vAlign w:val="center"/>
          </w:tcPr>
          <w:p w:rsidR="00B96D03" w:rsidRPr="00193B79" w:rsidRDefault="007C6CC2" w:rsidP="00327A5F">
            <w:pPr>
              <w:pStyle w:val="afc"/>
              <w:jc w:val="center"/>
            </w:pPr>
            <w:r w:rsidRPr="00193B79">
              <w:t>1</w:t>
            </w:r>
          </w:p>
        </w:tc>
        <w:tc>
          <w:tcPr>
            <w:tcW w:w="674" w:type="dxa"/>
            <w:vAlign w:val="center"/>
          </w:tcPr>
          <w:p w:rsidR="00B96D03" w:rsidRPr="00193B79" w:rsidRDefault="004A2B6B" w:rsidP="00327A5F">
            <w:pPr>
              <w:pStyle w:val="afc"/>
              <w:jc w:val="center"/>
            </w:pPr>
            <w:r w:rsidRPr="00193B79">
              <w:t>3</w:t>
            </w:r>
          </w:p>
        </w:tc>
      </w:tr>
      <w:tr w:rsidR="00B96D03" w:rsidRPr="00193B79" w:rsidTr="00F068DC">
        <w:tc>
          <w:tcPr>
            <w:tcW w:w="3227" w:type="dxa"/>
          </w:tcPr>
          <w:p w:rsidR="00B96D03" w:rsidRPr="00193B79" w:rsidRDefault="00945A3C" w:rsidP="00B96D03">
            <w:pPr>
              <w:pStyle w:val="afc"/>
            </w:pPr>
            <w:r w:rsidRPr="00193B79">
              <w:rPr>
                <w:color w:val="000000"/>
              </w:rPr>
              <w:t>Общая физическая подготовка (ОФП)</w:t>
            </w:r>
          </w:p>
        </w:tc>
        <w:tc>
          <w:tcPr>
            <w:tcW w:w="709" w:type="dxa"/>
            <w:vAlign w:val="center"/>
          </w:tcPr>
          <w:p w:rsidR="00B96D03" w:rsidRPr="00193B79" w:rsidRDefault="000B7AC7" w:rsidP="00327A5F">
            <w:pPr>
              <w:pStyle w:val="afc"/>
              <w:jc w:val="center"/>
            </w:pPr>
            <w:r w:rsidRPr="00193B79">
              <w:t>6</w:t>
            </w:r>
          </w:p>
        </w:tc>
        <w:tc>
          <w:tcPr>
            <w:tcW w:w="708" w:type="dxa"/>
            <w:vAlign w:val="center"/>
          </w:tcPr>
          <w:p w:rsidR="00B96D03" w:rsidRPr="00193B79" w:rsidRDefault="007C6CC2" w:rsidP="00327A5F">
            <w:pPr>
              <w:pStyle w:val="afc"/>
              <w:jc w:val="center"/>
            </w:pPr>
            <w:r w:rsidRPr="00193B79">
              <w:t>7</w:t>
            </w:r>
          </w:p>
        </w:tc>
        <w:tc>
          <w:tcPr>
            <w:tcW w:w="567" w:type="dxa"/>
            <w:vAlign w:val="center"/>
          </w:tcPr>
          <w:p w:rsidR="00B96D03" w:rsidRPr="00193B79" w:rsidRDefault="007C6CC2" w:rsidP="00327A5F">
            <w:pPr>
              <w:pStyle w:val="afc"/>
              <w:jc w:val="center"/>
            </w:pPr>
            <w:r w:rsidRPr="00193B79">
              <w:t>6</w:t>
            </w:r>
          </w:p>
        </w:tc>
        <w:tc>
          <w:tcPr>
            <w:tcW w:w="709" w:type="dxa"/>
            <w:vAlign w:val="center"/>
          </w:tcPr>
          <w:p w:rsidR="00B96D03" w:rsidRPr="00193B79" w:rsidRDefault="007C6CC2" w:rsidP="00327A5F">
            <w:pPr>
              <w:pStyle w:val="afc"/>
              <w:jc w:val="center"/>
            </w:pPr>
            <w:r w:rsidRPr="00193B79">
              <w:t>7</w:t>
            </w:r>
          </w:p>
        </w:tc>
        <w:tc>
          <w:tcPr>
            <w:tcW w:w="709" w:type="dxa"/>
            <w:vAlign w:val="center"/>
          </w:tcPr>
          <w:p w:rsidR="00B96D03" w:rsidRPr="00193B79" w:rsidRDefault="007C6CC2" w:rsidP="00327A5F">
            <w:pPr>
              <w:pStyle w:val="afc"/>
              <w:jc w:val="center"/>
            </w:pPr>
            <w:r w:rsidRPr="00193B79">
              <w:t>7</w:t>
            </w:r>
          </w:p>
        </w:tc>
        <w:tc>
          <w:tcPr>
            <w:tcW w:w="567" w:type="dxa"/>
            <w:vAlign w:val="center"/>
          </w:tcPr>
          <w:p w:rsidR="00B96D03" w:rsidRPr="00193B79" w:rsidRDefault="007C6CC2" w:rsidP="00327A5F">
            <w:pPr>
              <w:pStyle w:val="afc"/>
              <w:jc w:val="center"/>
            </w:pPr>
            <w:r w:rsidRPr="00193B79">
              <w:t>7</w:t>
            </w:r>
          </w:p>
        </w:tc>
        <w:tc>
          <w:tcPr>
            <w:tcW w:w="567" w:type="dxa"/>
            <w:vAlign w:val="center"/>
          </w:tcPr>
          <w:p w:rsidR="00B96D03" w:rsidRPr="00193B79" w:rsidRDefault="007C6CC2" w:rsidP="00327A5F">
            <w:pPr>
              <w:pStyle w:val="afc"/>
              <w:jc w:val="center"/>
            </w:pPr>
            <w:r w:rsidRPr="00193B79">
              <w:t>6</w:t>
            </w:r>
          </w:p>
        </w:tc>
        <w:tc>
          <w:tcPr>
            <w:tcW w:w="567" w:type="dxa"/>
            <w:vAlign w:val="center"/>
          </w:tcPr>
          <w:p w:rsidR="00B96D03" w:rsidRPr="00193B79" w:rsidRDefault="007C6CC2" w:rsidP="00327A5F">
            <w:pPr>
              <w:pStyle w:val="afc"/>
              <w:jc w:val="center"/>
            </w:pPr>
            <w:r w:rsidRPr="00193B79">
              <w:t>6</w:t>
            </w:r>
          </w:p>
        </w:tc>
        <w:tc>
          <w:tcPr>
            <w:tcW w:w="567" w:type="dxa"/>
            <w:vAlign w:val="center"/>
          </w:tcPr>
          <w:p w:rsidR="00B96D03" w:rsidRPr="00193B79" w:rsidRDefault="007C6CC2" w:rsidP="00327A5F">
            <w:pPr>
              <w:pStyle w:val="afc"/>
              <w:jc w:val="center"/>
            </w:pPr>
            <w:r w:rsidRPr="00193B79">
              <w:t>6</w:t>
            </w:r>
          </w:p>
        </w:tc>
        <w:tc>
          <w:tcPr>
            <w:tcW w:w="674" w:type="dxa"/>
            <w:vAlign w:val="center"/>
          </w:tcPr>
          <w:p w:rsidR="00B96D03" w:rsidRPr="00193B79" w:rsidRDefault="004A2B6B" w:rsidP="00327A5F">
            <w:pPr>
              <w:pStyle w:val="afc"/>
              <w:jc w:val="center"/>
            </w:pPr>
            <w:r w:rsidRPr="00193B79">
              <w:t>58</w:t>
            </w:r>
          </w:p>
        </w:tc>
      </w:tr>
      <w:tr w:rsidR="00B96D03" w:rsidRPr="00193B79" w:rsidTr="00F068DC">
        <w:tc>
          <w:tcPr>
            <w:tcW w:w="3227" w:type="dxa"/>
          </w:tcPr>
          <w:p w:rsidR="00B96D03" w:rsidRPr="00193B79" w:rsidRDefault="00772DC3" w:rsidP="00B96D03">
            <w:pPr>
              <w:pStyle w:val="afc"/>
            </w:pPr>
            <w:r w:rsidRPr="00193B79">
              <w:rPr>
                <w:color w:val="000000"/>
              </w:rPr>
              <w:t>Специальная физическая подготовка (СФП)</w:t>
            </w:r>
          </w:p>
        </w:tc>
        <w:tc>
          <w:tcPr>
            <w:tcW w:w="709" w:type="dxa"/>
            <w:vAlign w:val="center"/>
          </w:tcPr>
          <w:p w:rsidR="00B96D03" w:rsidRPr="00193B79" w:rsidRDefault="000B7AC7" w:rsidP="00327A5F">
            <w:pPr>
              <w:pStyle w:val="afc"/>
              <w:jc w:val="center"/>
            </w:pPr>
            <w:r w:rsidRPr="00193B79">
              <w:t>4</w:t>
            </w:r>
          </w:p>
        </w:tc>
        <w:tc>
          <w:tcPr>
            <w:tcW w:w="708" w:type="dxa"/>
            <w:vAlign w:val="center"/>
          </w:tcPr>
          <w:p w:rsidR="00B96D03" w:rsidRPr="00193B79" w:rsidRDefault="00000871" w:rsidP="00327A5F">
            <w:pPr>
              <w:pStyle w:val="afc"/>
              <w:jc w:val="center"/>
            </w:pPr>
            <w:r>
              <w:t>5</w:t>
            </w:r>
          </w:p>
        </w:tc>
        <w:tc>
          <w:tcPr>
            <w:tcW w:w="567" w:type="dxa"/>
            <w:vAlign w:val="center"/>
          </w:tcPr>
          <w:p w:rsidR="00B96D03" w:rsidRPr="00193B79" w:rsidRDefault="0091229E" w:rsidP="00327A5F">
            <w:pPr>
              <w:pStyle w:val="afc"/>
              <w:jc w:val="center"/>
            </w:pPr>
            <w:r w:rsidRPr="00193B79">
              <w:t>5</w:t>
            </w:r>
          </w:p>
        </w:tc>
        <w:tc>
          <w:tcPr>
            <w:tcW w:w="709" w:type="dxa"/>
            <w:vAlign w:val="center"/>
          </w:tcPr>
          <w:p w:rsidR="00B96D03" w:rsidRPr="00193B79" w:rsidRDefault="0091229E" w:rsidP="00327A5F">
            <w:pPr>
              <w:pStyle w:val="afc"/>
              <w:jc w:val="center"/>
            </w:pPr>
            <w:r w:rsidRPr="00193B79">
              <w:t>3</w:t>
            </w:r>
          </w:p>
        </w:tc>
        <w:tc>
          <w:tcPr>
            <w:tcW w:w="709" w:type="dxa"/>
            <w:vAlign w:val="center"/>
          </w:tcPr>
          <w:p w:rsidR="00B96D03" w:rsidRPr="00193B79" w:rsidRDefault="0091229E" w:rsidP="00327A5F">
            <w:pPr>
              <w:pStyle w:val="afc"/>
              <w:jc w:val="center"/>
            </w:pPr>
            <w:r w:rsidRPr="00193B79">
              <w:t>1</w:t>
            </w:r>
          </w:p>
        </w:tc>
        <w:tc>
          <w:tcPr>
            <w:tcW w:w="567" w:type="dxa"/>
            <w:vAlign w:val="center"/>
          </w:tcPr>
          <w:p w:rsidR="00B96D03" w:rsidRPr="00193B79" w:rsidRDefault="00000871" w:rsidP="00327A5F">
            <w:pPr>
              <w:pStyle w:val="afc"/>
              <w:jc w:val="center"/>
            </w:pPr>
            <w:r>
              <w:t>1</w:t>
            </w:r>
          </w:p>
        </w:tc>
        <w:tc>
          <w:tcPr>
            <w:tcW w:w="567" w:type="dxa"/>
            <w:vAlign w:val="center"/>
          </w:tcPr>
          <w:p w:rsidR="00B96D03" w:rsidRPr="00193B79" w:rsidRDefault="0091229E" w:rsidP="00327A5F">
            <w:pPr>
              <w:pStyle w:val="afc"/>
              <w:jc w:val="center"/>
            </w:pPr>
            <w:r w:rsidRPr="00193B79">
              <w:t>4</w:t>
            </w:r>
          </w:p>
        </w:tc>
        <w:tc>
          <w:tcPr>
            <w:tcW w:w="567" w:type="dxa"/>
            <w:vAlign w:val="center"/>
          </w:tcPr>
          <w:p w:rsidR="00B96D03" w:rsidRPr="00193B79" w:rsidRDefault="0091229E" w:rsidP="00327A5F">
            <w:pPr>
              <w:pStyle w:val="afc"/>
              <w:jc w:val="center"/>
            </w:pPr>
            <w:r w:rsidRPr="00193B79">
              <w:t>4</w:t>
            </w:r>
          </w:p>
        </w:tc>
        <w:tc>
          <w:tcPr>
            <w:tcW w:w="567" w:type="dxa"/>
            <w:vAlign w:val="center"/>
          </w:tcPr>
          <w:p w:rsidR="00B96D03" w:rsidRPr="00193B79" w:rsidRDefault="0091229E" w:rsidP="00327A5F">
            <w:pPr>
              <w:pStyle w:val="afc"/>
              <w:jc w:val="center"/>
            </w:pPr>
            <w:r w:rsidRPr="00193B79">
              <w:t>2</w:t>
            </w:r>
          </w:p>
        </w:tc>
        <w:tc>
          <w:tcPr>
            <w:tcW w:w="674" w:type="dxa"/>
            <w:vAlign w:val="center"/>
          </w:tcPr>
          <w:p w:rsidR="00B96D03" w:rsidRPr="00193B79" w:rsidRDefault="00FB00A5" w:rsidP="00327A5F">
            <w:pPr>
              <w:pStyle w:val="afc"/>
              <w:jc w:val="center"/>
            </w:pPr>
            <w:r>
              <w:t>29</w:t>
            </w:r>
          </w:p>
        </w:tc>
      </w:tr>
      <w:tr w:rsidR="00B96D03" w:rsidRPr="00193B79" w:rsidTr="00F068DC">
        <w:tc>
          <w:tcPr>
            <w:tcW w:w="3227" w:type="dxa"/>
          </w:tcPr>
          <w:p w:rsidR="00B96D03" w:rsidRPr="00193B79" w:rsidRDefault="00DB216E" w:rsidP="00B96D03">
            <w:pPr>
              <w:pStyle w:val="afc"/>
              <w:rPr>
                <w:color w:val="000000"/>
              </w:rPr>
            </w:pPr>
            <w:r w:rsidRPr="00193B79">
              <w:rPr>
                <w:color w:val="000000"/>
              </w:rPr>
              <w:t>Хореографическая подготовка</w:t>
            </w:r>
          </w:p>
          <w:p w:rsidR="00DB216E" w:rsidRPr="00193B79" w:rsidRDefault="00DB216E" w:rsidP="00B96D03">
            <w:pPr>
              <w:pStyle w:val="afc"/>
            </w:pPr>
          </w:p>
        </w:tc>
        <w:tc>
          <w:tcPr>
            <w:tcW w:w="709" w:type="dxa"/>
            <w:vAlign w:val="center"/>
          </w:tcPr>
          <w:p w:rsidR="00B96D03" w:rsidRPr="00193B79" w:rsidRDefault="000B7AC7" w:rsidP="00327A5F">
            <w:pPr>
              <w:pStyle w:val="afc"/>
              <w:jc w:val="center"/>
            </w:pPr>
            <w:r w:rsidRPr="00193B79">
              <w:t>-</w:t>
            </w:r>
          </w:p>
        </w:tc>
        <w:tc>
          <w:tcPr>
            <w:tcW w:w="708"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877B90" w:rsidP="00327A5F">
            <w:pPr>
              <w:pStyle w:val="afc"/>
              <w:jc w:val="center"/>
            </w:pPr>
            <w:r w:rsidRPr="00193B79">
              <w:t>-</w:t>
            </w:r>
          </w:p>
        </w:tc>
        <w:tc>
          <w:tcPr>
            <w:tcW w:w="709" w:type="dxa"/>
            <w:vAlign w:val="center"/>
          </w:tcPr>
          <w:p w:rsidR="00B96D03" w:rsidRPr="00193B79" w:rsidRDefault="00877B90" w:rsidP="00327A5F">
            <w:pPr>
              <w:pStyle w:val="afc"/>
              <w:jc w:val="center"/>
            </w:pPr>
            <w:r w:rsidRPr="00193B79">
              <w:t>1</w:t>
            </w:r>
          </w:p>
        </w:tc>
        <w:tc>
          <w:tcPr>
            <w:tcW w:w="709"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877B90" w:rsidP="00327A5F">
            <w:pPr>
              <w:pStyle w:val="afc"/>
              <w:jc w:val="center"/>
            </w:pPr>
            <w:r w:rsidRPr="00193B79">
              <w:t>1</w:t>
            </w:r>
          </w:p>
        </w:tc>
        <w:tc>
          <w:tcPr>
            <w:tcW w:w="567" w:type="dxa"/>
            <w:vAlign w:val="center"/>
          </w:tcPr>
          <w:p w:rsidR="00B96D03" w:rsidRPr="00193B79" w:rsidRDefault="007C13BD" w:rsidP="00327A5F">
            <w:pPr>
              <w:pStyle w:val="afc"/>
              <w:jc w:val="center"/>
            </w:pPr>
            <w:r>
              <w:t>1</w:t>
            </w:r>
          </w:p>
        </w:tc>
        <w:tc>
          <w:tcPr>
            <w:tcW w:w="567" w:type="dxa"/>
            <w:vAlign w:val="center"/>
          </w:tcPr>
          <w:p w:rsidR="00B96D03" w:rsidRPr="00193B79" w:rsidRDefault="00877B90" w:rsidP="00327A5F">
            <w:pPr>
              <w:pStyle w:val="afc"/>
              <w:jc w:val="center"/>
            </w:pPr>
            <w:r w:rsidRPr="00193B79">
              <w:t>1</w:t>
            </w:r>
          </w:p>
        </w:tc>
        <w:tc>
          <w:tcPr>
            <w:tcW w:w="674" w:type="dxa"/>
            <w:vAlign w:val="center"/>
          </w:tcPr>
          <w:p w:rsidR="00B96D03" w:rsidRPr="00193B79" w:rsidRDefault="00FB00A5" w:rsidP="00327A5F">
            <w:pPr>
              <w:pStyle w:val="afc"/>
              <w:jc w:val="center"/>
            </w:pPr>
            <w:r>
              <w:t>7</w:t>
            </w:r>
          </w:p>
        </w:tc>
      </w:tr>
      <w:tr w:rsidR="00B96D03" w:rsidRPr="00193B79" w:rsidTr="00F068DC">
        <w:tc>
          <w:tcPr>
            <w:tcW w:w="3227" w:type="dxa"/>
          </w:tcPr>
          <w:p w:rsidR="00B96D03" w:rsidRPr="00193B79" w:rsidRDefault="00DB216E" w:rsidP="00B96D03">
            <w:pPr>
              <w:pStyle w:val="afc"/>
              <w:rPr>
                <w:color w:val="000000"/>
              </w:rPr>
            </w:pPr>
            <w:r w:rsidRPr="00193B79">
              <w:rPr>
                <w:color w:val="000000"/>
              </w:rPr>
              <w:t>Техническая (ледовая) подготовка</w:t>
            </w:r>
          </w:p>
          <w:p w:rsidR="00DB216E" w:rsidRPr="00193B79" w:rsidRDefault="00DB216E" w:rsidP="00B96D03">
            <w:pPr>
              <w:pStyle w:val="afc"/>
            </w:pPr>
          </w:p>
        </w:tc>
        <w:tc>
          <w:tcPr>
            <w:tcW w:w="709" w:type="dxa"/>
            <w:vAlign w:val="center"/>
          </w:tcPr>
          <w:p w:rsidR="00B96D03" w:rsidRPr="00193B79" w:rsidRDefault="000B7AC7" w:rsidP="00327A5F">
            <w:pPr>
              <w:pStyle w:val="afc"/>
              <w:jc w:val="center"/>
            </w:pPr>
            <w:r w:rsidRPr="00193B79">
              <w:t>5</w:t>
            </w:r>
          </w:p>
        </w:tc>
        <w:tc>
          <w:tcPr>
            <w:tcW w:w="708" w:type="dxa"/>
            <w:vAlign w:val="center"/>
          </w:tcPr>
          <w:p w:rsidR="00B96D03" w:rsidRPr="00193B79" w:rsidRDefault="007C13BD" w:rsidP="00327A5F">
            <w:pPr>
              <w:pStyle w:val="afc"/>
              <w:jc w:val="center"/>
            </w:pPr>
            <w:r>
              <w:t>5</w:t>
            </w:r>
          </w:p>
        </w:tc>
        <w:tc>
          <w:tcPr>
            <w:tcW w:w="567" w:type="dxa"/>
            <w:vAlign w:val="center"/>
          </w:tcPr>
          <w:p w:rsidR="00B96D03" w:rsidRPr="00193B79" w:rsidRDefault="00A25C27" w:rsidP="00327A5F">
            <w:pPr>
              <w:pStyle w:val="afc"/>
              <w:jc w:val="center"/>
            </w:pPr>
            <w:r w:rsidRPr="00193B79">
              <w:t>5</w:t>
            </w:r>
          </w:p>
        </w:tc>
        <w:tc>
          <w:tcPr>
            <w:tcW w:w="709" w:type="dxa"/>
            <w:vAlign w:val="center"/>
          </w:tcPr>
          <w:p w:rsidR="00B96D03" w:rsidRPr="00193B79" w:rsidRDefault="00A25C27" w:rsidP="00327A5F">
            <w:pPr>
              <w:pStyle w:val="afc"/>
              <w:jc w:val="center"/>
            </w:pPr>
            <w:r w:rsidRPr="00193B79">
              <w:t>6</w:t>
            </w:r>
          </w:p>
        </w:tc>
        <w:tc>
          <w:tcPr>
            <w:tcW w:w="709" w:type="dxa"/>
            <w:vAlign w:val="center"/>
          </w:tcPr>
          <w:p w:rsidR="00B96D03" w:rsidRPr="00193B79" w:rsidRDefault="00A25C27" w:rsidP="00327A5F">
            <w:pPr>
              <w:pStyle w:val="afc"/>
              <w:jc w:val="center"/>
            </w:pPr>
            <w:r w:rsidRPr="00193B79">
              <w:t>5</w:t>
            </w:r>
          </w:p>
        </w:tc>
        <w:tc>
          <w:tcPr>
            <w:tcW w:w="567" w:type="dxa"/>
            <w:vAlign w:val="center"/>
          </w:tcPr>
          <w:p w:rsidR="00B96D03" w:rsidRPr="00193B79" w:rsidRDefault="00A25C27" w:rsidP="00327A5F">
            <w:pPr>
              <w:pStyle w:val="afc"/>
              <w:jc w:val="center"/>
            </w:pPr>
            <w:r w:rsidRPr="00193B79">
              <w:t>5</w:t>
            </w:r>
          </w:p>
        </w:tc>
        <w:tc>
          <w:tcPr>
            <w:tcW w:w="567" w:type="dxa"/>
            <w:vAlign w:val="center"/>
          </w:tcPr>
          <w:p w:rsidR="00B96D03" w:rsidRPr="00193B79" w:rsidRDefault="00A25C27" w:rsidP="00327A5F">
            <w:pPr>
              <w:pStyle w:val="afc"/>
              <w:jc w:val="center"/>
            </w:pPr>
            <w:r w:rsidRPr="00193B79">
              <w:t>5</w:t>
            </w:r>
          </w:p>
        </w:tc>
        <w:tc>
          <w:tcPr>
            <w:tcW w:w="567" w:type="dxa"/>
            <w:vAlign w:val="center"/>
          </w:tcPr>
          <w:p w:rsidR="00B96D03" w:rsidRPr="00193B79" w:rsidRDefault="007C13BD" w:rsidP="00327A5F">
            <w:pPr>
              <w:pStyle w:val="afc"/>
              <w:jc w:val="center"/>
            </w:pPr>
            <w:r>
              <w:t>5</w:t>
            </w:r>
          </w:p>
        </w:tc>
        <w:tc>
          <w:tcPr>
            <w:tcW w:w="567" w:type="dxa"/>
            <w:vAlign w:val="center"/>
          </w:tcPr>
          <w:p w:rsidR="00B96D03" w:rsidRPr="00193B79" w:rsidRDefault="00A25C27" w:rsidP="00327A5F">
            <w:pPr>
              <w:pStyle w:val="afc"/>
              <w:jc w:val="center"/>
            </w:pPr>
            <w:r w:rsidRPr="00193B79">
              <w:t>5</w:t>
            </w:r>
          </w:p>
        </w:tc>
        <w:tc>
          <w:tcPr>
            <w:tcW w:w="674" w:type="dxa"/>
            <w:vAlign w:val="center"/>
          </w:tcPr>
          <w:p w:rsidR="00B96D03" w:rsidRPr="00193B79" w:rsidRDefault="00FB00A5" w:rsidP="00327A5F">
            <w:pPr>
              <w:pStyle w:val="afc"/>
              <w:jc w:val="center"/>
            </w:pPr>
            <w:r>
              <w:t>46</w:t>
            </w:r>
          </w:p>
        </w:tc>
      </w:tr>
      <w:tr w:rsidR="00DB216E" w:rsidRPr="00193B79" w:rsidTr="00F068DC">
        <w:tc>
          <w:tcPr>
            <w:tcW w:w="3227" w:type="dxa"/>
          </w:tcPr>
          <w:p w:rsidR="00DB216E" w:rsidRPr="00193B79" w:rsidRDefault="00DB216E" w:rsidP="00F83A33">
            <w:pPr>
              <w:keepLines/>
              <w:widowControl w:val="0"/>
              <w:shd w:val="clear" w:color="auto" w:fill="FFFFFF"/>
              <w:suppressAutoHyphens/>
              <w:snapToGrid w:val="0"/>
              <w:spacing w:line="230" w:lineRule="exact"/>
              <w:ind w:right="451"/>
              <w:rPr>
                <w:rFonts w:ascii="Times New Roman" w:eastAsia="Times New Roman" w:hAnsi="Times New Roman" w:cs="Times New Roman"/>
                <w:color w:val="000000"/>
                <w:kern w:val="1"/>
                <w:sz w:val="24"/>
                <w:szCs w:val="24"/>
                <w:lang w:val="en-US" w:eastAsia="ar-SA"/>
              </w:rPr>
            </w:pPr>
            <w:r w:rsidRPr="00193B79">
              <w:rPr>
                <w:rFonts w:ascii="Times New Roman" w:eastAsia="Andale Sans UI" w:hAnsi="Times New Roman" w:cs="Times New Roman"/>
                <w:color w:val="000000"/>
                <w:spacing w:val="-2"/>
                <w:kern w:val="1"/>
                <w:sz w:val="24"/>
                <w:szCs w:val="24"/>
                <w:lang w:eastAsia="ar-SA"/>
              </w:rPr>
              <w:t xml:space="preserve">Приемные переводные </w:t>
            </w:r>
            <w:r w:rsidRPr="00193B79">
              <w:rPr>
                <w:rFonts w:ascii="Times New Roman" w:eastAsia="Andale Sans UI" w:hAnsi="Times New Roman" w:cs="Times New Roman"/>
                <w:color w:val="000000"/>
                <w:kern w:val="1"/>
                <w:sz w:val="24"/>
                <w:szCs w:val="24"/>
                <w:lang w:eastAsia="ar-SA"/>
              </w:rPr>
              <w:t>испытания</w:t>
            </w:r>
          </w:p>
        </w:tc>
        <w:tc>
          <w:tcPr>
            <w:tcW w:w="709" w:type="dxa"/>
            <w:vAlign w:val="center"/>
          </w:tcPr>
          <w:p w:rsidR="00DB216E" w:rsidRPr="00193B79" w:rsidRDefault="000B7AC7" w:rsidP="00327A5F">
            <w:pPr>
              <w:pStyle w:val="afc"/>
              <w:jc w:val="center"/>
            </w:pPr>
            <w:r w:rsidRPr="00193B79">
              <w:t>-</w:t>
            </w:r>
          </w:p>
        </w:tc>
        <w:tc>
          <w:tcPr>
            <w:tcW w:w="708"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674" w:type="dxa"/>
            <w:vAlign w:val="center"/>
          </w:tcPr>
          <w:p w:rsidR="00DB216E" w:rsidRPr="00193B79" w:rsidRDefault="00C00671" w:rsidP="00327A5F">
            <w:pPr>
              <w:pStyle w:val="afc"/>
              <w:jc w:val="center"/>
            </w:pPr>
            <w:r w:rsidRPr="00193B79">
              <w:t>-</w:t>
            </w:r>
          </w:p>
        </w:tc>
      </w:tr>
      <w:tr w:rsidR="00DB216E" w:rsidRPr="00193B79" w:rsidTr="00F068DC">
        <w:tc>
          <w:tcPr>
            <w:tcW w:w="3227" w:type="dxa"/>
          </w:tcPr>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sidRPr="00193B79">
              <w:rPr>
                <w:rFonts w:ascii="Times New Roman" w:eastAsia="Andale Sans UI" w:hAnsi="Times New Roman" w:cs="Times New Roman"/>
                <w:color w:val="000000"/>
                <w:spacing w:val="-2"/>
                <w:kern w:val="1"/>
                <w:sz w:val="24"/>
                <w:szCs w:val="24"/>
                <w:lang w:eastAsia="ar-SA"/>
              </w:rPr>
              <w:t>Контрольные нормативы</w:t>
            </w:r>
          </w:p>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kern w:val="1"/>
                <w:sz w:val="24"/>
                <w:szCs w:val="24"/>
                <w:lang w:eastAsia="ar-SA"/>
              </w:rPr>
            </w:pPr>
          </w:p>
        </w:tc>
        <w:tc>
          <w:tcPr>
            <w:tcW w:w="709" w:type="dxa"/>
            <w:vAlign w:val="center"/>
          </w:tcPr>
          <w:p w:rsidR="00DB216E" w:rsidRPr="00193B79" w:rsidRDefault="000B7AC7" w:rsidP="00327A5F">
            <w:pPr>
              <w:pStyle w:val="afc"/>
              <w:jc w:val="center"/>
            </w:pPr>
            <w:r w:rsidRPr="00193B79">
              <w:t>-</w:t>
            </w:r>
          </w:p>
        </w:tc>
        <w:tc>
          <w:tcPr>
            <w:tcW w:w="708"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709"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w:t>
            </w:r>
          </w:p>
        </w:tc>
        <w:tc>
          <w:tcPr>
            <w:tcW w:w="567" w:type="dxa"/>
            <w:vAlign w:val="center"/>
          </w:tcPr>
          <w:p w:rsidR="00DB216E" w:rsidRPr="00193B79" w:rsidRDefault="00C00671" w:rsidP="00327A5F">
            <w:pPr>
              <w:pStyle w:val="afc"/>
              <w:jc w:val="center"/>
            </w:pPr>
            <w:r w:rsidRPr="00193B79">
              <w:t>1</w:t>
            </w:r>
          </w:p>
        </w:tc>
        <w:tc>
          <w:tcPr>
            <w:tcW w:w="674" w:type="dxa"/>
            <w:vAlign w:val="center"/>
          </w:tcPr>
          <w:p w:rsidR="00DB216E" w:rsidRPr="00193B79" w:rsidRDefault="004A2B6B" w:rsidP="00327A5F">
            <w:pPr>
              <w:pStyle w:val="afc"/>
              <w:jc w:val="center"/>
            </w:pPr>
            <w:r w:rsidRPr="00193B79">
              <w:t>1</w:t>
            </w:r>
          </w:p>
        </w:tc>
      </w:tr>
      <w:tr w:rsidR="00DB216E" w:rsidRPr="00193B79" w:rsidTr="00F068DC">
        <w:tc>
          <w:tcPr>
            <w:tcW w:w="3227" w:type="dxa"/>
          </w:tcPr>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Итого:</w:t>
            </w:r>
          </w:p>
          <w:p w:rsidR="00DB216E" w:rsidRPr="00193B79" w:rsidRDefault="00DB216E"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p>
        </w:tc>
        <w:tc>
          <w:tcPr>
            <w:tcW w:w="709" w:type="dxa"/>
            <w:vAlign w:val="center"/>
          </w:tcPr>
          <w:p w:rsidR="00DB216E" w:rsidRPr="00193B79" w:rsidRDefault="00465D6E" w:rsidP="00327A5F">
            <w:pPr>
              <w:pStyle w:val="afc"/>
              <w:jc w:val="center"/>
            </w:pPr>
            <w:r w:rsidRPr="00193B79">
              <w:t>16</w:t>
            </w:r>
          </w:p>
        </w:tc>
        <w:tc>
          <w:tcPr>
            <w:tcW w:w="708" w:type="dxa"/>
            <w:vAlign w:val="center"/>
          </w:tcPr>
          <w:p w:rsidR="00DB216E" w:rsidRPr="00193B79" w:rsidRDefault="00465D6E" w:rsidP="00327A5F">
            <w:pPr>
              <w:pStyle w:val="afc"/>
              <w:jc w:val="center"/>
            </w:pPr>
            <w:r w:rsidRPr="00193B79">
              <w:t>18</w:t>
            </w:r>
          </w:p>
        </w:tc>
        <w:tc>
          <w:tcPr>
            <w:tcW w:w="567" w:type="dxa"/>
            <w:vAlign w:val="center"/>
          </w:tcPr>
          <w:p w:rsidR="00DB216E" w:rsidRPr="00193B79" w:rsidRDefault="00465D6E" w:rsidP="00327A5F">
            <w:pPr>
              <w:pStyle w:val="afc"/>
              <w:jc w:val="center"/>
            </w:pPr>
            <w:r w:rsidRPr="00193B79">
              <w:t>16</w:t>
            </w:r>
          </w:p>
        </w:tc>
        <w:tc>
          <w:tcPr>
            <w:tcW w:w="709" w:type="dxa"/>
            <w:vAlign w:val="center"/>
          </w:tcPr>
          <w:p w:rsidR="00DB216E" w:rsidRPr="00193B79" w:rsidRDefault="00465D6E" w:rsidP="00327A5F">
            <w:pPr>
              <w:pStyle w:val="afc"/>
              <w:jc w:val="center"/>
            </w:pPr>
            <w:r w:rsidRPr="00193B79">
              <w:t>18</w:t>
            </w:r>
          </w:p>
        </w:tc>
        <w:tc>
          <w:tcPr>
            <w:tcW w:w="709" w:type="dxa"/>
            <w:vAlign w:val="center"/>
          </w:tcPr>
          <w:p w:rsidR="00DB216E" w:rsidRPr="00193B79" w:rsidRDefault="00465D6E" w:rsidP="00327A5F">
            <w:pPr>
              <w:pStyle w:val="afc"/>
              <w:jc w:val="center"/>
            </w:pPr>
            <w:r w:rsidRPr="00193B79">
              <w:t>14</w:t>
            </w:r>
          </w:p>
        </w:tc>
        <w:tc>
          <w:tcPr>
            <w:tcW w:w="567" w:type="dxa"/>
            <w:vAlign w:val="center"/>
          </w:tcPr>
          <w:p w:rsidR="00DB216E" w:rsidRPr="00193B79" w:rsidRDefault="00465D6E" w:rsidP="00327A5F">
            <w:pPr>
              <w:pStyle w:val="afc"/>
              <w:jc w:val="center"/>
            </w:pPr>
            <w:r w:rsidRPr="00193B79">
              <w:t>14</w:t>
            </w:r>
          </w:p>
        </w:tc>
        <w:tc>
          <w:tcPr>
            <w:tcW w:w="567" w:type="dxa"/>
            <w:vAlign w:val="center"/>
          </w:tcPr>
          <w:p w:rsidR="00DB216E" w:rsidRPr="00193B79" w:rsidRDefault="00465D6E" w:rsidP="00327A5F">
            <w:pPr>
              <w:pStyle w:val="afc"/>
              <w:jc w:val="center"/>
            </w:pPr>
            <w:r w:rsidRPr="00193B79">
              <w:t>16</w:t>
            </w:r>
          </w:p>
        </w:tc>
        <w:tc>
          <w:tcPr>
            <w:tcW w:w="567" w:type="dxa"/>
            <w:vAlign w:val="center"/>
          </w:tcPr>
          <w:p w:rsidR="00DB216E" w:rsidRPr="00193B79" w:rsidRDefault="00465D6E" w:rsidP="00327A5F">
            <w:pPr>
              <w:pStyle w:val="afc"/>
              <w:jc w:val="center"/>
            </w:pPr>
            <w:r w:rsidRPr="00193B79">
              <w:t>16</w:t>
            </w:r>
          </w:p>
        </w:tc>
        <w:tc>
          <w:tcPr>
            <w:tcW w:w="567" w:type="dxa"/>
            <w:vAlign w:val="center"/>
          </w:tcPr>
          <w:p w:rsidR="00DB216E" w:rsidRPr="00193B79" w:rsidRDefault="00465D6E" w:rsidP="00327A5F">
            <w:pPr>
              <w:pStyle w:val="afc"/>
              <w:jc w:val="center"/>
            </w:pPr>
            <w:r w:rsidRPr="00193B79">
              <w:t>16</w:t>
            </w:r>
          </w:p>
        </w:tc>
        <w:tc>
          <w:tcPr>
            <w:tcW w:w="674" w:type="dxa"/>
            <w:vAlign w:val="center"/>
          </w:tcPr>
          <w:p w:rsidR="00DB216E" w:rsidRPr="00193B79" w:rsidRDefault="004A2B6B" w:rsidP="00327A5F">
            <w:pPr>
              <w:pStyle w:val="afc"/>
              <w:jc w:val="center"/>
            </w:pPr>
            <w:r w:rsidRPr="00193B79">
              <w:t>144</w:t>
            </w:r>
          </w:p>
        </w:tc>
      </w:tr>
    </w:tbl>
    <w:p w:rsidR="008D2FDF" w:rsidRDefault="008D2FDF" w:rsidP="008D2FDF">
      <w:pPr>
        <w:keepLines/>
        <w:widowControl w:val="0"/>
        <w:shd w:val="clear" w:color="auto" w:fill="FFFFFF"/>
        <w:suppressAutoHyphens/>
        <w:autoSpaceDE w:val="0"/>
        <w:spacing w:before="235" w:after="0" w:line="240" w:lineRule="auto"/>
        <w:rPr>
          <w:rFonts w:ascii="Times New Roman" w:eastAsia="Andale Sans UI" w:hAnsi="Times New Roman" w:cs="Times New Roman"/>
          <w:kern w:val="1"/>
          <w:sz w:val="24"/>
          <w:szCs w:val="24"/>
          <w:lang w:eastAsia="ar-SA"/>
        </w:rPr>
      </w:pPr>
    </w:p>
    <w:p w:rsidR="009D38D2" w:rsidRDefault="008D2FDF"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9D38D2" w:rsidRDefault="009D38D2" w:rsidP="008D2FDF">
      <w:pPr>
        <w:keepLines/>
        <w:widowControl w:val="0"/>
        <w:shd w:val="clear" w:color="auto" w:fill="FFFFFF"/>
        <w:suppressAutoHyphens/>
        <w:autoSpaceDE w:val="0"/>
        <w:spacing w:before="235" w:after="0" w:line="240" w:lineRule="auto"/>
        <w:ind w:left="7080" w:firstLine="708"/>
        <w:rPr>
          <w:rFonts w:ascii="Times New Roman" w:eastAsia="Andale Sans UI" w:hAnsi="Times New Roman" w:cs="Times New Roman"/>
          <w:kern w:val="1"/>
          <w:sz w:val="24"/>
          <w:szCs w:val="24"/>
          <w:lang w:eastAsia="ar-SA"/>
        </w:rPr>
      </w:pPr>
    </w:p>
    <w:p w:rsidR="003634C4" w:rsidRDefault="003634C4" w:rsidP="003634C4">
      <w:pPr>
        <w:keepLines/>
        <w:widowControl w:val="0"/>
        <w:shd w:val="clear" w:color="auto" w:fill="FFFFFF"/>
        <w:suppressAutoHyphens/>
        <w:autoSpaceDE w:val="0"/>
        <w:spacing w:before="235" w:after="0" w:line="240" w:lineRule="auto"/>
        <w:rPr>
          <w:rFonts w:ascii="Times New Roman" w:eastAsia="Andale Sans UI" w:hAnsi="Times New Roman" w:cs="Times New Roman"/>
          <w:kern w:val="1"/>
          <w:sz w:val="24"/>
          <w:szCs w:val="24"/>
          <w:lang w:eastAsia="ar-SA"/>
        </w:rPr>
      </w:pPr>
    </w:p>
    <w:p w:rsidR="003A662B" w:rsidRPr="00435649" w:rsidRDefault="003634C4" w:rsidP="003634C4">
      <w:pPr>
        <w:keepLines/>
        <w:widowControl w:val="0"/>
        <w:shd w:val="clear" w:color="auto" w:fill="FFFFFF"/>
        <w:suppressAutoHyphens/>
        <w:autoSpaceDE w:val="0"/>
        <w:spacing w:before="235" w:after="0" w:line="240" w:lineRule="auto"/>
        <w:ind w:left="7080" w:firstLine="708"/>
        <w:rPr>
          <w:rFonts w:ascii="Times New Roman" w:eastAsia="Times New Roman" w:hAnsi="Times New Roman" w:cs="Times New Roman"/>
          <w:b/>
          <w:bCs/>
          <w:color w:val="000000"/>
          <w:kern w:val="1"/>
          <w:sz w:val="26"/>
          <w:szCs w:val="26"/>
          <w:lang w:eastAsia="ar-SA"/>
        </w:rPr>
      </w:pPr>
      <w:r>
        <w:rPr>
          <w:rFonts w:ascii="Times New Roman" w:eastAsia="Andale Sans UI" w:hAnsi="Times New Roman" w:cs="Times New Roman"/>
          <w:kern w:val="1"/>
          <w:sz w:val="24"/>
          <w:szCs w:val="24"/>
          <w:lang w:eastAsia="ar-SA"/>
        </w:rPr>
        <w:lastRenderedPageBreak/>
        <w:t xml:space="preserve">       </w:t>
      </w:r>
      <w:r w:rsidR="003A662B" w:rsidRPr="00435649">
        <w:rPr>
          <w:rFonts w:ascii="Times New Roman" w:eastAsia="Times New Roman" w:hAnsi="Times New Roman" w:cs="Times New Roman"/>
          <w:bCs/>
          <w:color w:val="000000"/>
          <w:kern w:val="1"/>
          <w:sz w:val="26"/>
          <w:szCs w:val="26"/>
          <w:lang w:eastAsia="ar-SA"/>
        </w:rPr>
        <w:t>Таблица 5</w:t>
      </w:r>
    </w:p>
    <w:p w:rsidR="003A662B" w:rsidRPr="00435649" w:rsidRDefault="00F333AB" w:rsidP="00F333AB">
      <w:pPr>
        <w:keepLines/>
        <w:widowControl w:val="0"/>
        <w:shd w:val="clear" w:color="auto" w:fill="FFFFFF"/>
        <w:suppressAutoHyphens/>
        <w:autoSpaceDE w:val="0"/>
        <w:spacing w:before="235" w:after="0" w:line="240" w:lineRule="auto"/>
        <w:jc w:val="center"/>
        <w:rPr>
          <w:rFonts w:ascii="Times New Roman" w:eastAsia="Times New Roman" w:hAnsi="Times New Roman" w:cs="Times New Roman"/>
          <w:b/>
          <w:bCs/>
          <w:color w:val="000000"/>
          <w:kern w:val="1"/>
          <w:sz w:val="26"/>
          <w:szCs w:val="26"/>
          <w:lang w:eastAsia="ar-SA"/>
        </w:rPr>
      </w:pPr>
      <w:r>
        <w:rPr>
          <w:rFonts w:ascii="Times New Roman" w:eastAsia="Times New Roman" w:hAnsi="Times New Roman" w:cs="Times New Roman"/>
          <w:b/>
          <w:bCs/>
          <w:color w:val="000000"/>
          <w:kern w:val="1"/>
          <w:sz w:val="26"/>
          <w:szCs w:val="26"/>
          <w:lang w:eastAsia="ar-SA"/>
        </w:rPr>
        <w:t>П</w:t>
      </w:r>
      <w:r w:rsidR="003A662B" w:rsidRPr="00435649">
        <w:rPr>
          <w:rFonts w:ascii="Times New Roman" w:eastAsia="Times New Roman" w:hAnsi="Times New Roman" w:cs="Times New Roman"/>
          <w:b/>
          <w:bCs/>
          <w:color w:val="000000"/>
          <w:kern w:val="1"/>
          <w:sz w:val="26"/>
          <w:szCs w:val="26"/>
          <w:lang w:eastAsia="ar-SA"/>
        </w:rPr>
        <w:t>лан – график распределения учебных часов</w:t>
      </w:r>
    </w:p>
    <w:p w:rsidR="003A662B" w:rsidRDefault="003A662B" w:rsidP="00F333AB">
      <w:pPr>
        <w:keepLines/>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kern w:val="1"/>
          <w:sz w:val="26"/>
          <w:szCs w:val="26"/>
          <w:lang w:eastAsia="ar-SA"/>
        </w:rPr>
      </w:pPr>
      <w:r w:rsidRPr="00435649">
        <w:rPr>
          <w:rFonts w:ascii="Times New Roman" w:eastAsia="Times New Roman" w:hAnsi="Times New Roman" w:cs="Times New Roman"/>
          <w:b/>
          <w:bCs/>
          <w:color w:val="000000"/>
          <w:kern w:val="1"/>
          <w:sz w:val="26"/>
          <w:szCs w:val="26"/>
          <w:lang w:eastAsia="ar-SA"/>
        </w:rPr>
        <w:t>в спортивно-оздоровительных группах (2 год)</w:t>
      </w:r>
    </w:p>
    <w:p w:rsidR="005334BA" w:rsidRPr="00435649" w:rsidRDefault="005334BA" w:rsidP="00F333AB">
      <w:pPr>
        <w:keepLines/>
        <w:widowControl w:val="0"/>
        <w:shd w:val="clear" w:color="auto" w:fill="FFFFFF"/>
        <w:suppressAutoHyphens/>
        <w:autoSpaceDE w:val="0"/>
        <w:spacing w:after="0" w:line="240" w:lineRule="auto"/>
        <w:jc w:val="center"/>
        <w:rPr>
          <w:rFonts w:ascii="Times New Roman" w:eastAsia="Andale Sans UI" w:hAnsi="Times New Roman" w:cs="Times New Roman"/>
          <w:kern w:val="1"/>
          <w:sz w:val="26"/>
          <w:szCs w:val="26"/>
          <w:lang w:eastAsia="ar-SA"/>
        </w:rPr>
      </w:pPr>
    </w:p>
    <w:tbl>
      <w:tblPr>
        <w:tblStyle w:val="a3"/>
        <w:tblW w:w="0" w:type="auto"/>
        <w:tblLayout w:type="fixed"/>
        <w:tblLook w:val="04A0" w:firstRow="1" w:lastRow="0" w:firstColumn="1" w:lastColumn="0" w:noHBand="0" w:noVBand="1"/>
      </w:tblPr>
      <w:tblGrid>
        <w:gridCol w:w="3227"/>
        <w:gridCol w:w="709"/>
        <w:gridCol w:w="708"/>
        <w:gridCol w:w="567"/>
        <w:gridCol w:w="709"/>
        <w:gridCol w:w="709"/>
        <w:gridCol w:w="567"/>
        <w:gridCol w:w="567"/>
        <w:gridCol w:w="567"/>
        <w:gridCol w:w="567"/>
        <w:gridCol w:w="674"/>
      </w:tblGrid>
      <w:tr w:rsidR="008B6A5C" w:rsidRPr="00193B79" w:rsidTr="00F83A33">
        <w:trPr>
          <w:trHeight w:val="390"/>
        </w:trPr>
        <w:tc>
          <w:tcPr>
            <w:tcW w:w="3227" w:type="dxa"/>
            <w:vMerge w:val="restart"/>
            <w:vAlign w:val="center"/>
          </w:tcPr>
          <w:p w:rsidR="008B6A5C" w:rsidRPr="00193B79" w:rsidRDefault="008B6A5C" w:rsidP="00F83A33">
            <w:pPr>
              <w:pStyle w:val="afc"/>
              <w:jc w:val="center"/>
            </w:pPr>
            <w:r w:rsidRPr="00193B79">
              <w:t>Периоды</w:t>
            </w:r>
          </w:p>
        </w:tc>
        <w:tc>
          <w:tcPr>
            <w:tcW w:w="5670" w:type="dxa"/>
            <w:gridSpan w:val="9"/>
            <w:vAlign w:val="center"/>
          </w:tcPr>
          <w:p w:rsidR="008B6A5C" w:rsidRPr="00193B79" w:rsidRDefault="008B6A5C" w:rsidP="00F83A33">
            <w:pPr>
              <w:pStyle w:val="afc"/>
              <w:jc w:val="center"/>
            </w:pPr>
            <w:r w:rsidRPr="00193B79">
              <w:t>Месяцы</w:t>
            </w:r>
          </w:p>
        </w:tc>
        <w:tc>
          <w:tcPr>
            <w:tcW w:w="674" w:type="dxa"/>
            <w:vMerge w:val="restart"/>
          </w:tcPr>
          <w:p w:rsidR="008B6A5C" w:rsidRPr="00193B79" w:rsidRDefault="008B6A5C" w:rsidP="00F83A33">
            <w:pPr>
              <w:pStyle w:val="afc"/>
              <w:jc w:val="center"/>
            </w:pPr>
            <w:r w:rsidRPr="00193B79">
              <w:t>Всего</w:t>
            </w:r>
          </w:p>
        </w:tc>
      </w:tr>
      <w:tr w:rsidR="008B6A5C" w:rsidRPr="00193B79" w:rsidTr="00F83A33">
        <w:trPr>
          <w:trHeight w:val="312"/>
        </w:trPr>
        <w:tc>
          <w:tcPr>
            <w:tcW w:w="3227" w:type="dxa"/>
            <w:vMerge/>
          </w:tcPr>
          <w:p w:rsidR="008B6A5C" w:rsidRPr="00193B79" w:rsidRDefault="008B6A5C" w:rsidP="00F83A33">
            <w:pPr>
              <w:pStyle w:val="afc"/>
            </w:pPr>
          </w:p>
        </w:tc>
        <w:tc>
          <w:tcPr>
            <w:tcW w:w="709" w:type="dxa"/>
            <w:vAlign w:val="center"/>
          </w:tcPr>
          <w:p w:rsidR="008B6A5C" w:rsidRPr="00193B79" w:rsidRDefault="008B6A5C" w:rsidP="00F83A33">
            <w:pPr>
              <w:pStyle w:val="afc"/>
              <w:jc w:val="center"/>
            </w:pPr>
            <w:r w:rsidRPr="00193B79">
              <w:t>9</w:t>
            </w:r>
          </w:p>
        </w:tc>
        <w:tc>
          <w:tcPr>
            <w:tcW w:w="708" w:type="dxa"/>
            <w:vAlign w:val="center"/>
          </w:tcPr>
          <w:p w:rsidR="008B6A5C" w:rsidRPr="00193B79" w:rsidRDefault="008B6A5C" w:rsidP="00F83A33">
            <w:pPr>
              <w:pStyle w:val="afc"/>
              <w:jc w:val="center"/>
            </w:pPr>
            <w:r w:rsidRPr="00193B79">
              <w:t>10</w:t>
            </w:r>
          </w:p>
        </w:tc>
        <w:tc>
          <w:tcPr>
            <w:tcW w:w="567" w:type="dxa"/>
            <w:vAlign w:val="center"/>
          </w:tcPr>
          <w:p w:rsidR="008B6A5C" w:rsidRPr="00193B79" w:rsidRDefault="008B6A5C" w:rsidP="00F83A33">
            <w:pPr>
              <w:pStyle w:val="afc"/>
              <w:jc w:val="center"/>
            </w:pPr>
            <w:r w:rsidRPr="00193B79">
              <w:t>11</w:t>
            </w:r>
          </w:p>
        </w:tc>
        <w:tc>
          <w:tcPr>
            <w:tcW w:w="709" w:type="dxa"/>
            <w:vAlign w:val="center"/>
          </w:tcPr>
          <w:p w:rsidR="008B6A5C" w:rsidRPr="00193B79" w:rsidRDefault="008B6A5C" w:rsidP="00F83A33">
            <w:pPr>
              <w:pStyle w:val="afc"/>
              <w:jc w:val="center"/>
            </w:pPr>
            <w:r w:rsidRPr="00193B79">
              <w:t>12</w:t>
            </w:r>
          </w:p>
        </w:tc>
        <w:tc>
          <w:tcPr>
            <w:tcW w:w="709" w:type="dxa"/>
            <w:vAlign w:val="center"/>
          </w:tcPr>
          <w:p w:rsidR="008B6A5C" w:rsidRPr="00193B79" w:rsidRDefault="008B6A5C" w:rsidP="00F83A33">
            <w:pPr>
              <w:pStyle w:val="afc"/>
              <w:jc w:val="center"/>
            </w:pPr>
            <w:r w:rsidRPr="00193B79">
              <w:t>1</w:t>
            </w:r>
          </w:p>
        </w:tc>
        <w:tc>
          <w:tcPr>
            <w:tcW w:w="567" w:type="dxa"/>
            <w:vAlign w:val="center"/>
          </w:tcPr>
          <w:p w:rsidR="008B6A5C" w:rsidRPr="00193B79" w:rsidRDefault="008B6A5C" w:rsidP="00F83A33">
            <w:pPr>
              <w:pStyle w:val="afc"/>
              <w:jc w:val="center"/>
            </w:pPr>
            <w:r w:rsidRPr="00193B79">
              <w:t>2</w:t>
            </w:r>
          </w:p>
        </w:tc>
        <w:tc>
          <w:tcPr>
            <w:tcW w:w="567" w:type="dxa"/>
            <w:vAlign w:val="center"/>
          </w:tcPr>
          <w:p w:rsidR="008B6A5C" w:rsidRPr="00193B79" w:rsidRDefault="008B6A5C" w:rsidP="00F83A33">
            <w:pPr>
              <w:pStyle w:val="afc"/>
              <w:jc w:val="center"/>
            </w:pPr>
            <w:r w:rsidRPr="00193B79">
              <w:t>3</w:t>
            </w:r>
          </w:p>
        </w:tc>
        <w:tc>
          <w:tcPr>
            <w:tcW w:w="567" w:type="dxa"/>
            <w:vAlign w:val="center"/>
          </w:tcPr>
          <w:p w:rsidR="008B6A5C" w:rsidRPr="00193B79" w:rsidRDefault="008B6A5C" w:rsidP="00F83A33">
            <w:pPr>
              <w:pStyle w:val="afc"/>
              <w:jc w:val="center"/>
            </w:pPr>
            <w:r w:rsidRPr="00193B79">
              <w:t>4</w:t>
            </w:r>
          </w:p>
        </w:tc>
        <w:tc>
          <w:tcPr>
            <w:tcW w:w="567" w:type="dxa"/>
            <w:vAlign w:val="center"/>
          </w:tcPr>
          <w:p w:rsidR="008B6A5C" w:rsidRPr="00193B79" w:rsidRDefault="008B6A5C" w:rsidP="00F83A33">
            <w:pPr>
              <w:pStyle w:val="afc"/>
              <w:jc w:val="center"/>
            </w:pPr>
            <w:r w:rsidRPr="00193B79">
              <w:t>5</w:t>
            </w:r>
          </w:p>
        </w:tc>
        <w:tc>
          <w:tcPr>
            <w:tcW w:w="674" w:type="dxa"/>
            <w:vMerge/>
          </w:tcPr>
          <w:p w:rsidR="008B6A5C" w:rsidRPr="00193B79" w:rsidRDefault="008B6A5C" w:rsidP="00F83A33">
            <w:pPr>
              <w:pStyle w:val="afc"/>
            </w:pPr>
          </w:p>
        </w:tc>
      </w:tr>
      <w:tr w:rsidR="008B6A5C" w:rsidRPr="00193B79" w:rsidTr="00F83A33">
        <w:tc>
          <w:tcPr>
            <w:tcW w:w="3227" w:type="dxa"/>
            <w:vMerge/>
          </w:tcPr>
          <w:p w:rsidR="008B6A5C" w:rsidRPr="00193B79" w:rsidRDefault="008B6A5C" w:rsidP="00F83A33">
            <w:pPr>
              <w:pStyle w:val="afc"/>
            </w:pPr>
          </w:p>
        </w:tc>
        <w:tc>
          <w:tcPr>
            <w:tcW w:w="5670" w:type="dxa"/>
            <w:gridSpan w:val="9"/>
          </w:tcPr>
          <w:p w:rsidR="008B6A5C" w:rsidRPr="00193B79" w:rsidRDefault="008B6A5C" w:rsidP="00F83A33">
            <w:pPr>
              <w:pStyle w:val="afc"/>
              <w:jc w:val="center"/>
            </w:pPr>
            <w:r w:rsidRPr="00193B79">
              <w:t>подготовительный</w:t>
            </w:r>
          </w:p>
        </w:tc>
        <w:tc>
          <w:tcPr>
            <w:tcW w:w="674" w:type="dxa"/>
            <w:vMerge/>
          </w:tcPr>
          <w:p w:rsidR="008B6A5C" w:rsidRPr="00193B79" w:rsidRDefault="008B6A5C" w:rsidP="00F83A33">
            <w:pPr>
              <w:pStyle w:val="afc"/>
            </w:pPr>
          </w:p>
        </w:tc>
      </w:tr>
      <w:tr w:rsidR="008B6A5C" w:rsidRPr="00193B79" w:rsidTr="00F83A33">
        <w:trPr>
          <w:trHeight w:val="320"/>
        </w:trPr>
        <w:tc>
          <w:tcPr>
            <w:tcW w:w="3227" w:type="dxa"/>
          </w:tcPr>
          <w:p w:rsidR="008B6A5C" w:rsidRPr="00193B79" w:rsidRDefault="008B6A5C" w:rsidP="00F83A33">
            <w:pPr>
              <w:pStyle w:val="afc"/>
            </w:pPr>
            <w:r w:rsidRPr="00193B79">
              <w:t>Этапы</w:t>
            </w:r>
          </w:p>
        </w:tc>
        <w:tc>
          <w:tcPr>
            <w:tcW w:w="5670" w:type="dxa"/>
            <w:gridSpan w:val="9"/>
          </w:tcPr>
          <w:p w:rsidR="008B6A5C" w:rsidRPr="00193B79" w:rsidRDefault="008B6A5C" w:rsidP="00F83A33">
            <w:pPr>
              <w:pStyle w:val="afc"/>
              <w:jc w:val="center"/>
            </w:pPr>
            <w:r w:rsidRPr="00193B79">
              <w:t>базовой подготовки</w:t>
            </w:r>
          </w:p>
        </w:tc>
        <w:tc>
          <w:tcPr>
            <w:tcW w:w="674" w:type="dxa"/>
            <w:vMerge/>
          </w:tcPr>
          <w:p w:rsidR="008B6A5C" w:rsidRPr="00193B79" w:rsidRDefault="008B6A5C" w:rsidP="00F83A33">
            <w:pPr>
              <w:pStyle w:val="afc"/>
            </w:pPr>
          </w:p>
        </w:tc>
      </w:tr>
      <w:tr w:rsidR="009B0A22" w:rsidRPr="00193B79" w:rsidTr="009B0A22">
        <w:trPr>
          <w:trHeight w:val="636"/>
        </w:trPr>
        <w:tc>
          <w:tcPr>
            <w:tcW w:w="3227" w:type="dxa"/>
          </w:tcPr>
          <w:p w:rsidR="009B0A22" w:rsidRPr="00724574" w:rsidRDefault="009B0A22" w:rsidP="00F83A33">
            <w:pPr>
              <w:pStyle w:val="afc"/>
              <w:rPr>
                <w:color w:val="000000"/>
              </w:rPr>
            </w:pPr>
            <w:r w:rsidRPr="00193B79">
              <w:rPr>
                <w:color w:val="000000"/>
              </w:rPr>
              <w:t>Количество тренировочных дней</w:t>
            </w:r>
          </w:p>
        </w:tc>
        <w:tc>
          <w:tcPr>
            <w:tcW w:w="709" w:type="dxa"/>
            <w:vAlign w:val="center"/>
          </w:tcPr>
          <w:p w:rsidR="009B0A22" w:rsidRPr="009B0A22" w:rsidRDefault="00E30C71" w:rsidP="009B0A22">
            <w:pPr>
              <w:pStyle w:val="afc"/>
              <w:jc w:val="center"/>
            </w:pPr>
            <w:r>
              <w:t>13</w:t>
            </w:r>
          </w:p>
        </w:tc>
        <w:tc>
          <w:tcPr>
            <w:tcW w:w="708"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9B0A22" w:rsidRPr="009B0A22" w:rsidRDefault="00E30C71" w:rsidP="009B0A22">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9B0A22" w:rsidRPr="00193B79" w:rsidRDefault="00881C23" w:rsidP="00F83A33">
            <w:pPr>
              <w:pStyle w:val="afc"/>
              <w:jc w:val="center"/>
            </w:pPr>
            <w:r>
              <w:t>108</w:t>
            </w:r>
          </w:p>
        </w:tc>
      </w:tr>
      <w:tr w:rsidR="0037176B" w:rsidRPr="00193B79" w:rsidTr="009B0A22">
        <w:trPr>
          <w:trHeight w:val="561"/>
        </w:trPr>
        <w:tc>
          <w:tcPr>
            <w:tcW w:w="3227" w:type="dxa"/>
          </w:tcPr>
          <w:p w:rsidR="0037176B" w:rsidRPr="00193B79" w:rsidRDefault="0037176B" w:rsidP="00F83A33">
            <w:pPr>
              <w:keepLines/>
              <w:widowControl w:val="0"/>
              <w:shd w:val="clear" w:color="auto" w:fill="FFFFFF"/>
              <w:suppressAutoHyphens/>
              <w:snapToGrid w:val="0"/>
              <w:spacing w:line="230" w:lineRule="exact"/>
              <w:ind w:right="34"/>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Количество тренировочных занятий</w:t>
            </w:r>
          </w:p>
        </w:tc>
        <w:tc>
          <w:tcPr>
            <w:tcW w:w="709" w:type="dxa"/>
            <w:vAlign w:val="center"/>
          </w:tcPr>
          <w:p w:rsidR="0037176B" w:rsidRPr="009B0A22" w:rsidRDefault="0037176B" w:rsidP="00F83A33">
            <w:pPr>
              <w:pStyle w:val="afc"/>
              <w:jc w:val="center"/>
            </w:pPr>
            <w:r>
              <w:t>13</w:t>
            </w:r>
          </w:p>
        </w:tc>
        <w:tc>
          <w:tcPr>
            <w:tcW w:w="708"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37176B" w:rsidRPr="009B0A22" w:rsidRDefault="0037176B"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37176B" w:rsidRPr="00193B79" w:rsidRDefault="0037176B" w:rsidP="00F83A33">
            <w:pPr>
              <w:pStyle w:val="afc"/>
              <w:jc w:val="center"/>
            </w:pPr>
            <w:r>
              <w:t>108</w:t>
            </w:r>
          </w:p>
        </w:tc>
      </w:tr>
      <w:tr w:rsidR="0037176B" w:rsidRPr="00193B79" w:rsidTr="00F83A33">
        <w:tc>
          <w:tcPr>
            <w:tcW w:w="9571" w:type="dxa"/>
            <w:gridSpan w:val="11"/>
            <w:vAlign w:val="center"/>
          </w:tcPr>
          <w:p w:rsidR="0037176B" w:rsidRPr="00193B79" w:rsidRDefault="0037176B" w:rsidP="00F83A33">
            <w:pPr>
              <w:pStyle w:val="afc"/>
              <w:jc w:val="center"/>
              <w:rPr>
                <w:color w:val="000000"/>
              </w:rPr>
            </w:pPr>
            <w:r w:rsidRPr="00193B79">
              <w:rPr>
                <w:color w:val="000000"/>
              </w:rPr>
              <w:t>Объем по видам подготовки (в часах)</w:t>
            </w:r>
          </w:p>
          <w:p w:rsidR="0037176B" w:rsidRPr="00193B79" w:rsidRDefault="0037176B" w:rsidP="00F83A33">
            <w:pPr>
              <w:pStyle w:val="afc"/>
              <w:jc w:val="center"/>
            </w:pPr>
          </w:p>
        </w:tc>
      </w:tr>
      <w:tr w:rsidR="0037176B" w:rsidRPr="00193B79" w:rsidTr="00A8194E">
        <w:tc>
          <w:tcPr>
            <w:tcW w:w="3227" w:type="dxa"/>
          </w:tcPr>
          <w:p w:rsidR="0037176B" w:rsidRPr="00193B79" w:rsidRDefault="0037176B" w:rsidP="00F83A33">
            <w:pPr>
              <w:pStyle w:val="afc"/>
              <w:rPr>
                <w:color w:val="000000"/>
              </w:rPr>
            </w:pPr>
            <w:r w:rsidRPr="00193B79">
              <w:rPr>
                <w:color w:val="000000"/>
              </w:rPr>
              <w:t>Теоретическая подготовка</w:t>
            </w:r>
          </w:p>
          <w:p w:rsidR="0037176B" w:rsidRPr="00193B79" w:rsidRDefault="0037176B" w:rsidP="00F83A33">
            <w:pPr>
              <w:pStyle w:val="afc"/>
            </w:pPr>
          </w:p>
        </w:tc>
        <w:tc>
          <w:tcPr>
            <w:tcW w:w="709" w:type="dxa"/>
            <w:vAlign w:val="center"/>
          </w:tcPr>
          <w:p w:rsidR="0037176B" w:rsidRPr="00A8194E" w:rsidRDefault="0037176B" w:rsidP="00A8194E">
            <w:pPr>
              <w:pStyle w:val="afc"/>
              <w:jc w:val="center"/>
            </w:pPr>
            <w:r w:rsidRPr="00A8194E">
              <w:t>1</w:t>
            </w:r>
          </w:p>
        </w:tc>
        <w:tc>
          <w:tcPr>
            <w:tcW w:w="708" w:type="dxa"/>
            <w:vAlign w:val="center"/>
          </w:tcPr>
          <w:p w:rsidR="0037176B" w:rsidRPr="00A8194E" w:rsidRDefault="007806A0" w:rsidP="00A8194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pStyle w:val="afc"/>
              <w:jc w:val="center"/>
            </w:pPr>
            <w:r w:rsidRPr="00A8194E">
              <w:t>1</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pStyle w:val="afc"/>
              <w:jc w:val="center"/>
            </w:pPr>
            <w:r w:rsidRPr="00A8194E">
              <w:t>1</w:t>
            </w:r>
          </w:p>
        </w:tc>
        <w:tc>
          <w:tcPr>
            <w:tcW w:w="674" w:type="dxa"/>
            <w:vAlign w:val="center"/>
          </w:tcPr>
          <w:p w:rsidR="0037176B" w:rsidRPr="00A8194E" w:rsidRDefault="004678EB" w:rsidP="00A8194E">
            <w:pPr>
              <w:pStyle w:val="afc"/>
              <w:jc w:val="center"/>
            </w:pPr>
            <w:r>
              <w:t>4</w:t>
            </w:r>
          </w:p>
        </w:tc>
      </w:tr>
      <w:tr w:rsidR="0037176B" w:rsidRPr="00193B79" w:rsidTr="00A8194E">
        <w:tc>
          <w:tcPr>
            <w:tcW w:w="3227" w:type="dxa"/>
          </w:tcPr>
          <w:p w:rsidR="0037176B" w:rsidRPr="00193B79" w:rsidRDefault="0037176B" w:rsidP="00F83A33">
            <w:pPr>
              <w:pStyle w:val="afc"/>
            </w:pPr>
            <w:r w:rsidRPr="00193B79">
              <w:rPr>
                <w:color w:val="000000"/>
              </w:rPr>
              <w:t>Общая физическая подготовка (ОФП)</w:t>
            </w:r>
          </w:p>
        </w:tc>
        <w:tc>
          <w:tcPr>
            <w:tcW w:w="709" w:type="dxa"/>
            <w:vAlign w:val="center"/>
          </w:tcPr>
          <w:p w:rsidR="0037176B" w:rsidRPr="00A8194E" w:rsidRDefault="000A1C0A" w:rsidP="00A8194E">
            <w:pPr>
              <w:pStyle w:val="afc"/>
              <w:jc w:val="center"/>
            </w:pPr>
            <w:r>
              <w:t>10</w:t>
            </w:r>
          </w:p>
        </w:tc>
        <w:tc>
          <w:tcPr>
            <w:tcW w:w="708" w:type="dxa"/>
            <w:vAlign w:val="center"/>
          </w:tcPr>
          <w:p w:rsidR="0037176B" w:rsidRPr="00A8194E" w:rsidRDefault="000C5C0B" w:rsidP="00A8194E">
            <w:pPr>
              <w:pStyle w:val="afc"/>
              <w:jc w:val="center"/>
            </w:pPr>
            <w:r>
              <w:t>10</w:t>
            </w:r>
          </w:p>
        </w:tc>
        <w:tc>
          <w:tcPr>
            <w:tcW w:w="567" w:type="dxa"/>
            <w:vAlign w:val="center"/>
          </w:tcPr>
          <w:p w:rsidR="0037176B" w:rsidRPr="00A8194E" w:rsidRDefault="0037176B" w:rsidP="00A8194E">
            <w:pPr>
              <w:pStyle w:val="afc"/>
              <w:jc w:val="center"/>
            </w:pPr>
            <w:r w:rsidRPr="00A8194E">
              <w:t>8</w:t>
            </w:r>
          </w:p>
        </w:tc>
        <w:tc>
          <w:tcPr>
            <w:tcW w:w="709" w:type="dxa"/>
            <w:vAlign w:val="center"/>
          </w:tcPr>
          <w:p w:rsidR="0037176B" w:rsidRPr="00A8194E" w:rsidRDefault="009E397C" w:rsidP="00A8194E">
            <w:pPr>
              <w:pStyle w:val="afc"/>
              <w:jc w:val="center"/>
            </w:pPr>
            <w:r>
              <w:t>10</w:t>
            </w:r>
          </w:p>
        </w:tc>
        <w:tc>
          <w:tcPr>
            <w:tcW w:w="709" w:type="dxa"/>
            <w:vAlign w:val="center"/>
          </w:tcPr>
          <w:p w:rsidR="0037176B" w:rsidRPr="00A8194E" w:rsidRDefault="008E607F" w:rsidP="00A8194E">
            <w:pPr>
              <w:pStyle w:val="afc"/>
              <w:jc w:val="center"/>
            </w:pPr>
            <w:r>
              <w:t>5</w:t>
            </w:r>
          </w:p>
        </w:tc>
        <w:tc>
          <w:tcPr>
            <w:tcW w:w="567" w:type="dxa"/>
            <w:vAlign w:val="center"/>
          </w:tcPr>
          <w:p w:rsidR="0037176B" w:rsidRPr="00A8194E" w:rsidRDefault="009E397C" w:rsidP="00A8194E">
            <w:pPr>
              <w:pStyle w:val="afc"/>
              <w:jc w:val="center"/>
            </w:pPr>
            <w:r>
              <w:t>9</w:t>
            </w:r>
          </w:p>
        </w:tc>
        <w:tc>
          <w:tcPr>
            <w:tcW w:w="567" w:type="dxa"/>
            <w:vAlign w:val="center"/>
          </w:tcPr>
          <w:p w:rsidR="0037176B" w:rsidRPr="00A8194E" w:rsidRDefault="0037176B" w:rsidP="00A8194E">
            <w:pPr>
              <w:pStyle w:val="afc"/>
              <w:jc w:val="center"/>
            </w:pPr>
            <w:r w:rsidRPr="00A8194E">
              <w:t>8</w:t>
            </w:r>
          </w:p>
        </w:tc>
        <w:tc>
          <w:tcPr>
            <w:tcW w:w="567" w:type="dxa"/>
            <w:vAlign w:val="center"/>
          </w:tcPr>
          <w:p w:rsidR="0037176B" w:rsidRPr="00A8194E" w:rsidRDefault="0037176B" w:rsidP="00A8194E">
            <w:pPr>
              <w:pStyle w:val="afc"/>
              <w:jc w:val="center"/>
            </w:pPr>
            <w:r w:rsidRPr="00A8194E">
              <w:t>9</w:t>
            </w:r>
          </w:p>
        </w:tc>
        <w:tc>
          <w:tcPr>
            <w:tcW w:w="567" w:type="dxa"/>
            <w:vAlign w:val="center"/>
          </w:tcPr>
          <w:p w:rsidR="0037176B" w:rsidRPr="00A8194E" w:rsidRDefault="00750DEC" w:rsidP="00A8194E">
            <w:pPr>
              <w:pStyle w:val="afc"/>
              <w:jc w:val="center"/>
            </w:pPr>
            <w:r>
              <w:t>6</w:t>
            </w:r>
          </w:p>
        </w:tc>
        <w:tc>
          <w:tcPr>
            <w:tcW w:w="674" w:type="dxa"/>
            <w:vAlign w:val="center"/>
          </w:tcPr>
          <w:p w:rsidR="0037176B" w:rsidRPr="00A8194E" w:rsidRDefault="004678EB" w:rsidP="00A8194E">
            <w:pPr>
              <w:pStyle w:val="afc"/>
              <w:jc w:val="center"/>
            </w:pPr>
            <w:r>
              <w:t>75</w:t>
            </w:r>
          </w:p>
        </w:tc>
      </w:tr>
      <w:tr w:rsidR="0037176B" w:rsidRPr="00193B79" w:rsidTr="00A8194E">
        <w:tc>
          <w:tcPr>
            <w:tcW w:w="3227" w:type="dxa"/>
          </w:tcPr>
          <w:p w:rsidR="0037176B" w:rsidRPr="00193B79" w:rsidRDefault="0037176B" w:rsidP="00F83A33">
            <w:pPr>
              <w:pStyle w:val="afc"/>
            </w:pPr>
            <w:r w:rsidRPr="00193B79">
              <w:rPr>
                <w:color w:val="000000"/>
              </w:rPr>
              <w:t>Специальная физическая подготовка (СФП)</w:t>
            </w:r>
          </w:p>
        </w:tc>
        <w:tc>
          <w:tcPr>
            <w:tcW w:w="709" w:type="dxa"/>
            <w:vAlign w:val="center"/>
          </w:tcPr>
          <w:p w:rsidR="0037176B" w:rsidRPr="00A8194E" w:rsidRDefault="0037176B" w:rsidP="00A8194E">
            <w:pPr>
              <w:pStyle w:val="afc"/>
              <w:jc w:val="center"/>
            </w:pPr>
            <w:r w:rsidRPr="00A8194E">
              <w:t>6</w:t>
            </w:r>
          </w:p>
        </w:tc>
        <w:tc>
          <w:tcPr>
            <w:tcW w:w="708" w:type="dxa"/>
            <w:vAlign w:val="center"/>
          </w:tcPr>
          <w:p w:rsidR="0037176B" w:rsidRPr="00A8194E" w:rsidRDefault="0037176B" w:rsidP="00A8194E">
            <w:pPr>
              <w:pStyle w:val="afc"/>
              <w:jc w:val="center"/>
            </w:pPr>
            <w:r w:rsidRPr="00A8194E">
              <w:t>6</w:t>
            </w:r>
          </w:p>
        </w:tc>
        <w:tc>
          <w:tcPr>
            <w:tcW w:w="567" w:type="dxa"/>
            <w:vAlign w:val="center"/>
          </w:tcPr>
          <w:p w:rsidR="0037176B" w:rsidRPr="00A8194E" w:rsidRDefault="0037176B" w:rsidP="00A8194E">
            <w:pPr>
              <w:pStyle w:val="afc"/>
              <w:jc w:val="center"/>
            </w:pPr>
            <w:r w:rsidRPr="00A8194E">
              <w:t>7</w:t>
            </w:r>
          </w:p>
        </w:tc>
        <w:tc>
          <w:tcPr>
            <w:tcW w:w="709" w:type="dxa"/>
            <w:vAlign w:val="center"/>
          </w:tcPr>
          <w:p w:rsidR="0037176B" w:rsidRPr="00A8194E" w:rsidRDefault="000C5C0B" w:rsidP="00A8194E">
            <w:pPr>
              <w:pStyle w:val="afc"/>
              <w:jc w:val="center"/>
            </w:pPr>
            <w:r>
              <w:t>6</w:t>
            </w:r>
          </w:p>
        </w:tc>
        <w:tc>
          <w:tcPr>
            <w:tcW w:w="709" w:type="dxa"/>
            <w:vAlign w:val="center"/>
          </w:tcPr>
          <w:p w:rsidR="0037176B" w:rsidRPr="00A8194E" w:rsidRDefault="008E607F" w:rsidP="00A8194E">
            <w:pPr>
              <w:pStyle w:val="afc"/>
              <w:jc w:val="center"/>
            </w:pPr>
            <w:r>
              <w:t>5</w:t>
            </w:r>
          </w:p>
        </w:tc>
        <w:tc>
          <w:tcPr>
            <w:tcW w:w="567" w:type="dxa"/>
            <w:vAlign w:val="center"/>
          </w:tcPr>
          <w:p w:rsidR="0037176B" w:rsidRPr="00A8194E" w:rsidRDefault="0037176B" w:rsidP="00A8194E">
            <w:pPr>
              <w:pStyle w:val="afc"/>
              <w:jc w:val="center"/>
            </w:pPr>
            <w:r w:rsidRPr="00A8194E">
              <w:t>6</w:t>
            </w:r>
          </w:p>
        </w:tc>
        <w:tc>
          <w:tcPr>
            <w:tcW w:w="567" w:type="dxa"/>
            <w:vAlign w:val="center"/>
          </w:tcPr>
          <w:p w:rsidR="0037176B" w:rsidRPr="00A8194E" w:rsidRDefault="0037176B" w:rsidP="00A8194E">
            <w:pPr>
              <w:pStyle w:val="afc"/>
              <w:jc w:val="center"/>
            </w:pPr>
            <w:r w:rsidRPr="00A8194E">
              <w:t>6</w:t>
            </w:r>
          </w:p>
        </w:tc>
        <w:tc>
          <w:tcPr>
            <w:tcW w:w="567" w:type="dxa"/>
            <w:vAlign w:val="center"/>
          </w:tcPr>
          <w:p w:rsidR="0037176B" w:rsidRPr="00A8194E" w:rsidRDefault="00AD2920" w:rsidP="00A8194E">
            <w:pPr>
              <w:pStyle w:val="afc"/>
              <w:jc w:val="center"/>
            </w:pPr>
            <w:r>
              <w:t>6</w:t>
            </w:r>
          </w:p>
        </w:tc>
        <w:tc>
          <w:tcPr>
            <w:tcW w:w="567" w:type="dxa"/>
            <w:vAlign w:val="center"/>
          </w:tcPr>
          <w:p w:rsidR="0037176B" w:rsidRPr="00A8194E" w:rsidRDefault="00AD2920" w:rsidP="00A8194E">
            <w:pPr>
              <w:pStyle w:val="afc"/>
              <w:jc w:val="center"/>
            </w:pPr>
            <w:r>
              <w:t>4</w:t>
            </w:r>
          </w:p>
        </w:tc>
        <w:tc>
          <w:tcPr>
            <w:tcW w:w="674" w:type="dxa"/>
            <w:vAlign w:val="center"/>
          </w:tcPr>
          <w:p w:rsidR="0037176B" w:rsidRPr="00A8194E" w:rsidRDefault="0037176B" w:rsidP="00A8194E">
            <w:pPr>
              <w:pStyle w:val="afc"/>
              <w:jc w:val="center"/>
            </w:pPr>
            <w:r w:rsidRPr="00A8194E">
              <w:t>52</w:t>
            </w:r>
          </w:p>
        </w:tc>
      </w:tr>
      <w:tr w:rsidR="0037176B" w:rsidRPr="00193B79" w:rsidTr="00A8194E">
        <w:tc>
          <w:tcPr>
            <w:tcW w:w="3227" w:type="dxa"/>
          </w:tcPr>
          <w:p w:rsidR="0037176B" w:rsidRPr="00EA277E" w:rsidRDefault="0037176B" w:rsidP="00F83A33">
            <w:pPr>
              <w:pStyle w:val="afc"/>
              <w:rPr>
                <w:color w:val="000000"/>
              </w:rPr>
            </w:pPr>
            <w:r w:rsidRPr="00193B79">
              <w:rPr>
                <w:color w:val="000000"/>
              </w:rPr>
              <w:t>Хореографическая подготовка</w:t>
            </w:r>
          </w:p>
        </w:tc>
        <w:tc>
          <w:tcPr>
            <w:tcW w:w="709" w:type="dxa"/>
            <w:vAlign w:val="center"/>
          </w:tcPr>
          <w:p w:rsidR="0037176B" w:rsidRPr="00A8194E" w:rsidRDefault="0037176B" w:rsidP="00A8194E">
            <w:pPr>
              <w:pStyle w:val="afc"/>
              <w:jc w:val="center"/>
            </w:pPr>
            <w:r w:rsidRPr="00A8194E">
              <w:t>-</w:t>
            </w:r>
          </w:p>
        </w:tc>
        <w:tc>
          <w:tcPr>
            <w:tcW w:w="708" w:type="dxa"/>
            <w:vAlign w:val="center"/>
          </w:tcPr>
          <w:p w:rsidR="0037176B" w:rsidRPr="00A8194E" w:rsidRDefault="0037176B" w:rsidP="00A8194E">
            <w:pPr>
              <w:pStyle w:val="afc"/>
              <w:jc w:val="center"/>
            </w:pPr>
            <w:r w:rsidRPr="00A8194E">
              <w:t>1</w:t>
            </w:r>
          </w:p>
        </w:tc>
        <w:tc>
          <w:tcPr>
            <w:tcW w:w="567" w:type="dxa"/>
            <w:vAlign w:val="center"/>
          </w:tcPr>
          <w:p w:rsidR="0037176B" w:rsidRPr="00A8194E" w:rsidRDefault="0037176B" w:rsidP="00A8194E">
            <w:pPr>
              <w:pStyle w:val="afc"/>
              <w:jc w:val="center"/>
            </w:pPr>
            <w:r w:rsidRPr="00A8194E">
              <w:t>1</w:t>
            </w:r>
          </w:p>
        </w:tc>
        <w:tc>
          <w:tcPr>
            <w:tcW w:w="709" w:type="dxa"/>
            <w:vAlign w:val="center"/>
          </w:tcPr>
          <w:p w:rsidR="0037176B" w:rsidRPr="00A8194E" w:rsidRDefault="0037176B" w:rsidP="00A8194E">
            <w:pPr>
              <w:pStyle w:val="afc"/>
              <w:jc w:val="center"/>
            </w:pPr>
            <w:r w:rsidRPr="00A8194E">
              <w:t>1</w:t>
            </w:r>
          </w:p>
        </w:tc>
        <w:tc>
          <w:tcPr>
            <w:tcW w:w="709" w:type="dxa"/>
            <w:vAlign w:val="center"/>
          </w:tcPr>
          <w:p w:rsidR="0037176B" w:rsidRPr="00A8194E" w:rsidRDefault="0037176B" w:rsidP="00A8194E">
            <w:pPr>
              <w:pStyle w:val="afc"/>
              <w:jc w:val="center"/>
            </w:pPr>
            <w:r w:rsidRPr="00A8194E">
              <w:t>2</w:t>
            </w:r>
          </w:p>
        </w:tc>
        <w:tc>
          <w:tcPr>
            <w:tcW w:w="567" w:type="dxa"/>
            <w:vAlign w:val="center"/>
          </w:tcPr>
          <w:p w:rsidR="0037176B" w:rsidRPr="00A8194E" w:rsidRDefault="008D4980" w:rsidP="00A8194E">
            <w:pPr>
              <w:pStyle w:val="afc"/>
              <w:jc w:val="center"/>
            </w:pPr>
            <w:r>
              <w:t>1</w:t>
            </w:r>
          </w:p>
        </w:tc>
        <w:tc>
          <w:tcPr>
            <w:tcW w:w="567" w:type="dxa"/>
            <w:vAlign w:val="center"/>
          </w:tcPr>
          <w:p w:rsidR="0037176B" w:rsidRPr="00A8194E" w:rsidRDefault="0037176B" w:rsidP="00A8194E">
            <w:pPr>
              <w:pStyle w:val="afc"/>
              <w:jc w:val="center"/>
            </w:pPr>
            <w:r w:rsidRPr="00A8194E">
              <w:t>2</w:t>
            </w:r>
          </w:p>
        </w:tc>
        <w:tc>
          <w:tcPr>
            <w:tcW w:w="567" w:type="dxa"/>
            <w:vAlign w:val="center"/>
          </w:tcPr>
          <w:p w:rsidR="0037176B" w:rsidRPr="00A8194E" w:rsidRDefault="00EB5FA5" w:rsidP="00A8194E">
            <w:pPr>
              <w:pStyle w:val="afc"/>
              <w:jc w:val="center"/>
            </w:pPr>
            <w:r>
              <w:t>2</w:t>
            </w:r>
          </w:p>
        </w:tc>
        <w:tc>
          <w:tcPr>
            <w:tcW w:w="567" w:type="dxa"/>
            <w:vAlign w:val="center"/>
          </w:tcPr>
          <w:p w:rsidR="0037176B" w:rsidRPr="00A8194E" w:rsidRDefault="0037176B" w:rsidP="00A8194E">
            <w:pPr>
              <w:pStyle w:val="afc"/>
              <w:jc w:val="center"/>
            </w:pPr>
            <w:r w:rsidRPr="00A8194E">
              <w:t>1</w:t>
            </w:r>
          </w:p>
        </w:tc>
        <w:tc>
          <w:tcPr>
            <w:tcW w:w="674" w:type="dxa"/>
            <w:vAlign w:val="center"/>
          </w:tcPr>
          <w:p w:rsidR="0037176B" w:rsidRPr="00A8194E" w:rsidRDefault="004678EB" w:rsidP="00A8194E">
            <w:pPr>
              <w:pStyle w:val="afc"/>
              <w:jc w:val="center"/>
            </w:pPr>
            <w:r>
              <w:t>11</w:t>
            </w:r>
          </w:p>
        </w:tc>
      </w:tr>
      <w:tr w:rsidR="0037176B" w:rsidRPr="00193B79" w:rsidTr="00A8194E">
        <w:tc>
          <w:tcPr>
            <w:tcW w:w="3227" w:type="dxa"/>
          </w:tcPr>
          <w:p w:rsidR="0037176B" w:rsidRPr="00EA277E" w:rsidRDefault="0037176B" w:rsidP="00F83A33">
            <w:pPr>
              <w:pStyle w:val="afc"/>
              <w:rPr>
                <w:color w:val="000000"/>
              </w:rPr>
            </w:pPr>
            <w:r w:rsidRPr="00193B79">
              <w:rPr>
                <w:color w:val="000000"/>
              </w:rPr>
              <w:t>Техническая (ледовая) подготовка</w:t>
            </w:r>
          </w:p>
        </w:tc>
        <w:tc>
          <w:tcPr>
            <w:tcW w:w="709" w:type="dxa"/>
            <w:vAlign w:val="center"/>
          </w:tcPr>
          <w:p w:rsidR="0037176B" w:rsidRPr="00A8194E" w:rsidRDefault="0037176B" w:rsidP="00A8194E">
            <w:pPr>
              <w:pStyle w:val="afc"/>
              <w:jc w:val="center"/>
            </w:pPr>
            <w:r w:rsidRPr="00A8194E">
              <w:t>8</w:t>
            </w:r>
          </w:p>
        </w:tc>
        <w:tc>
          <w:tcPr>
            <w:tcW w:w="708" w:type="dxa"/>
            <w:vAlign w:val="center"/>
          </w:tcPr>
          <w:p w:rsidR="0037176B" w:rsidRPr="00A8194E" w:rsidRDefault="00EB5FA5" w:rsidP="00A8194E">
            <w:pPr>
              <w:pStyle w:val="afc"/>
              <w:jc w:val="center"/>
            </w:pPr>
            <w:r>
              <w:t>8</w:t>
            </w:r>
          </w:p>
        </w:tc>
        <w:tc>
          <w:tcPr>
            <w:tcW w:w="567" w:type="dxa"/>
            <w:vAlign w:val="center"/>
          </w:tcPr>
          <w:p w:rsidR="0037176B" w:rsidRPr="00A8194E" w:rsidRDefault="0037176B" w:rsidP="00A8194E">
            <w:pPr>
              <w:pStyle w:val="afc"/>
              <w:jc w:val="center"/>
            </w:pPr>
            <w:r w:rsidRPr="00A8194E">
              <w:t>8</w:t>
            </w:r>
          </w:p>
        </w:tc>
        <w:tc>
          <w:tcPr>
            <w:tcW w:w="709" w:type="dxa"/>
            <w:vAlign w:val="center"/>
          </w:tcPr>
          <w:p w:rsidR="0037176B" w:rsidRPr="00A8194E" w:rsidRDefault="00EB5FA5" w:rsidP="00A8194E">
            <w:pPr>
              <w:pStyle w:val="afc"/>
              <w:jc w:val="center"/>
            </w:pPr>
            <w:r>
              <w:t>8</w:t>
            </w:r>
          </w:p>
        </w:tc>
        <w:tc>
          <w:tcPr>
            <w:tcW w:w="709" w:type="dxa"/>
            <w:vAlign w:val="center"/>
          </w:tcPr>
          <w:p w:rsidR="0037176B" w:rsidRPr="00A8194E" w:rsidRDefault="0037176B" w:rsidP="00A8194E">
            <w:pPr>
              <w:pStyle w:val="afc"/>
              <w:jc w:val="center"/>
            </w:pPr>
            <w:r w:rsidRPr="00A8194E">
              <w:t>8</w:t>
            </w:r>
          </w:p>
        </w:tc>
        <w:tc>
          <w:tcPr>
            <w:tcW w:w="567" w:type="dxa"/>
            <w:vAlign w:val="center"/>
          </w:tcPr>
          <w:p w:rsidR="0037176B" w:rsidRPr="00A8194E" w:rsidRDefault="00EB5FA5" w:rsidP="00A8194E">
            <w:pPr>
              <w:pStyle w:val="afc"/>
              <w:jc w:val="center"/>
            </w:pPr>
            <w:r>
              <w:t>8</w:t>
            </w:r>
          </w:p>
        </w:tc>
        <w:tc>
          <w:tcPr>
            <w:tcW w:w="567" w:type="dxa"/>
            <w:vAlign w:val="center"/>
          </w:tcPr>
          <w:p w:rsidR="0037176B" w:rsidRPr="00A8194E" w:rsidRDefault="0037176B" w:rsidP="00A8194E">
            <w:pPr>
              <w:pStyle w:val="afc"/>
              <w:jc w:val="center"/>
            </w:pPr>
            <w:r w:rsidRPr="00A8194E">
              <w:t>8</w:t>
            </w:r>
          </w:p>
        </w:tc>
        <w:tc>
          <w:tcPr>
            <w:tcW w:w="567" w:type="dxa"/>
            <w:vAlign w:val="center"/>
          </w:tcPr>
          <w:p w:rsidR="0037176B" w:rsidRPr="00A8194E" w:rsidRDefault="00EB5FA5" w:rsidP="00A8194E">
            <w:pPr>
              <w:pStyle w:val="afc"/>
              <w:jc w:val="center"/>
            </w:pPr>
            <w:r>
              <w:t>8</w:t>
            </w:r>
          </w:p>
        </w:tc>
        <w:tc>
          <w:tcPr>
            <w:tcW w:w="567" w:type="dxa"/>
            <w:vAlign w:val="center"/>
          </w:tcPr>
          <w:p w:rsidR="0037176B" w:rsidRPr="00A8194E" w:rsidRDefault="0037176B" w:rsidP="00A8194E">
            <w:pPr>
              <w:pStyle w:val="afc"/>
              <w:jc w:val="center"/>
            </w:pPr>
            <w:r w:rsidRPr="00A8194E">
              <w:t>8</w:t>
            </w:r>
          </w:p>
        </w:tc>
        <w:tc>
          <w:tcPr>
            <w:tcW w:w="674" w:type="dxa"/>
            <w:vAlign w:val="center"/>
          </w:tcPr>
          <w:p w:rsidR="0037176B" w:rsidRPr="00A8194E" w:rsidRDefault="004678EB" w:rsidP="00A8194E">
            <w:pPr>
              <w:pStyle w:val="afc"/>
              <w:jc w:val="center"/>
            </w:pPr>
            <w:r>
              <w:t>74</w:t>
            </w:r>
          </w:p>
        </w:tc>
      </w:tr>
      <w:tr w:rsidR="0037176B" w:rsidRPr="00193B79" w:rsidTr="00A8194E">
        <w:tc>
          <w:tcPr>
            <w:tcW w:w="3227" w:type="dxa"/>
          </w:tcPr>
          <w:p w:rsidR="0037176B" w:rsidRPr="00193B79" w:rsidRDefault="0037176B" w:rsidP="00F83A33">
            <w:pPr>
              <w:keepLines/>
              <w:widowControl w:val="0"/>
              <w:shd w:val="clear" w:color="auto" w:fill="FFFFFF"/>
              <w:suppressAutoHyphens/>
              <w:snapToGrid w:val="0"/>
              <w:spacing w:line="230" w:lineRule="exact"/>
              <w:ind w:right="451"/>
              <w:rPr>
                <w:rFonts w:ascii="Times New Roman" w:eastAsia="Times New Roman" w:hAnsi="Times New Roman" w:cs="Times New Roman"/>
                <w:color w:val="000000"/>
                <w:kern w:val="1"/>
                <w:sz w:val="24"/>
                <w:szCs w:val="24"/>
                <w:lang w:val="en-US" w:eastAsia="ar-SA"/>
              </w:rPr>
            </w:pPr>
            <w:r w:rsidRPr="00193B79">
              <w:rPr>
                <w:rFonts w:ascii="Times New Roman" w:eastAsia="Andale Sans UI" w:hAnsi="Times New Roman" w:cs="Times New Roman"/>
                <w:color w:val="000000"/>
                <w:spacing w:val="-2"/>
                <w:kern w:val="1"/>
                <w:sz w:val="24"/>
                <w:szCs w:val="24"/>
                <w:lang w:eastAsia="ar-SA"/>
              </w:rPr>
              <w:t xml:space="preserve">Приемные переводные </w:t>
            </w:r>
            <w:r w:rsidRPr="00193B79">
              <w:rPr>
                <w:rFonts w:ascii="Times New Roman" w:eastAsia="Andale Sans UI" w:hAnsi="Times New Roman" w:cs="Times New Roman"/>
                <w:color w:val="000000"/>
                <w:kern w:val="1"/>
                <w:sz w:val="24"/>
                <w:szCs w:val="24"/>
                <w:lang w:eastAsia="ar-SA"/>
              </w:rPr>
              <w:t>испытания</w:t>
            </w:r>
          </w:p>
        </w:tc>
        <w:tc>
          <w:tcPr>
            <w:tcW w:w="709" w:type="dxa"/>
            <w:vAlign w:val="center"/>
          </w:tcPr>
          <w:p w:rsidR="0037176B" w:rsidRPr="00A8194E" w:rsidRDefault="0037176B" w:rsidP="00A8194E">
            <w:pPr>
              <w:pStyle w:val="afc"/>
              <w:jc w:val="center"/>
            </w:pPr>
            <w:r w:rsidRPr="00A8194E">
              <w:t>1</w:t>
            </w:r>
          </w:p>
        </w:tc>
        <w:tc>
          <w:tcPr>
            <w:tcW w:w="708"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pStyle w:val="afc"/>
              <w:jc w:val="center"/>
            </w:pPr>
            <w:r w:rsidRPr="00A8194E">
              <w:t>1</w:t>
            </w:r>
          </w:p>
        </w:tc>
        <w:tc>
          <w:tcPr>
            <w:tcW w:w="674" w:type="dxa"/>
            <w:vAlign w:val="center"/>
          </w:tcPr>
          <w:p w:rsidR="0037176B" w:rsidRPr="00A8194E" w:rsidRDefault="0037176B" w:rsidP="00A8194E">
            <w:pPr>
              <w:pStyle w:val="afc"/>
              <w:jc w:val="center"/>
            </w:pPr>
            <w:r w:rsidRPr="00A8194E">
              <w:t>2</w:t>
            </w:r>
          </w:p>
        </w:tc>
      </w:tr>
      <w:tr w:rsidR="0037176B" w:rsidRPr="00193B79" w:rsidTr="00A8194E">
        <w:tc>
          <w:tcPr>
            <w:tcW w:w="3227" w:type="dxa"/>
          </w:tcPr>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sidRPr="00193B79">
              <w:rPr>
                <w:rFonts w:ascii="Times New Roman" w:eastAsia="Andale Sans UI" w:hAnsi="Times New Roman" w:cs="Times New Roman"/>
                <w:color w:val="000000"/>
                <w:spacing w:val="-2"/>
                <w:kern w:val="1"/>
                <w:sz w:val="24"/>
                <w:szCs w:val="24"/>
                <w:lang w:eastAsia="ar-SA"/>
              </w:rPr>
              <w:t>Контрольные нормативы</w:t>
            </w:r>
          </w:p>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kern w:val="1"/>
                <w:sz w:val="24"/>
                <w:szCs w:val="24"/>
                <w:lang w:eastAsia="ar-SA"/>
              </w:rPr>
            </w:pPr>
          </w:p>
        </w:tc>
        <w:tc>
          <w:tcPr>
            <w:tcW w:w="709" w:type="dxa"/>
            <w:vAlign w:val="center"/>
          </w:tcPr>
          <w:p w:rsidR="0037176B" w:rsidRPr="00A8194E" w:rsidRDefault="0037176B" w:rsidP="00A8194E">
            <w:pPr>
              <w:pStyle w:val="afc"/>
              <w:jc w:val="center"/>
            </w:pPr>
            <w:r w:rsidRPr="00A8194E">
              <w:t>-</w:t>
            </w:r>
          </w:p>
        </w:tc>
        <w:tc>
          <w:tcPr>
            <w:tcW w:w="708"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37176B" w:rsidRPr="00A8194E" w:rsidRDefault="0037176B" w:rsidP="00A8194E">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674" w:type="dxa"/>
            <w:vAlign w:val="center"/>
          </w:tcPr>
          <w:p w:rsidR="0037176B" w:rsidRPr="00A8194E" w:rsidRDefault="0037176B" w:rsidP="00A8194E">
            <w:pPr>
              <w:pStyle w:val="afc"/>
              <w:jc w:val="center"/>
            </w:pPr>
            <w:r w:rsidRPr="00A8194E">
              <w:t>-</w:t>
            </w:r>
          </w:p>
        </w:tc>
      </w:tr>
      <w:tr w:rsidR="0037176B" w:rsidRPr="00193B79" w:rsidTr="00A8194E">
        <w:tc>
          <w:tcPr>
            <w:tcW w:w="3227" w:type="dxa"/>
          </w:tcPr>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Итого:</w:t>
            </w:r>
          </w:p>
          <w:p w:rsidR="0037176B" w:rsidRPr="00193B79" w:rsidRDefault="0037176B"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p>
        </w:tc>
        <w:tc>
          <w:tcPr>
            <w:tcW w:w="709" w:type="dxa"/>
            <w:vAlign w:val="center"/>
          </w:tcPr>
          <w:p w:rsidR="0037176B" w:rsidRPr="00A8194E" w:rsidRDefault="000E7797" w:rsidP="00A8194E">
            <w:pPr>
              <w:pStyle w:val="afc"/>
              <w:jc w:val="center"/>
            </w:pPr>
            <w:r>
              <w:t>26</w:t>
            </w:r>
          </w:p>
        </w:tc>
        <w:tc>
          <w:tcPr>
            <w:tcW w:w="708"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37176B" w:rsidRPr="00A8194E" w:rsidRDefault="000E7797" w:rsidP="00A8194E">
            <w:pPr>
              <w:jc w:val="center"/>
              <w:rPr>
                <w:rFonts w:ascii="Times New Roman" w:hAnsi="Times New Roman" w:cs="Times New Roman"/>
                <w:sz w:val="24"/>
                <w:szCs w:val="24"/>
              </w:rPr>
            </w:pPr>
            <w:r>
              <w:rPr>
                <w:rFonts w:ascii="Times New Roman" w:hAnsi="Times New Roman" w:cs="Times New Roman"/>
                <w:sz w:val="24"/>
                <w:szCs w:val="24"/>
              </w:rPr>
              <w:t>20</w:t>
            </w:r>
          </w:p>
        </w:tc>
        <w:tc>
          <w:tcPr>
            <w:tcW w:w="674" w:type="dxa"/>
            <w:vAlign w:val="center"/>
          </w:tcPr>
          <w:p w:rsidR="0037176B" w:rsidRPr="00A8194E" w:rsidRDefault="0037176B" w:rsidP="00A8194E">
            <w:pPr>
              <w:pStyle w:val="afc"/>
              <w:jc w:val="center"/>
            </w:pPr>
            <w:r w:rsidRPr="00A8194E">
              <w:t>216</w:t>
            </w:r>
          </w:p>
        </w:tc>
      </w:tr>
    </w:tbl>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jc w:val="both"/>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jc w:val="both"/>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p>
    <w:p w:rsidR="005334BA" w:rsidRDefault="003A662B"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r>
      <w:r w:rsidRPr="003A662B">
        <w:rPr>
          <w:rFonts w:ascii="Times New Roman" w:eastAsia="Andale Sans UI" w:hAnsi="Times New Roman" w:cs="Times New Roman"/>
          <w:kern w:val="1"/>
          <w:sz w:val="24"/>
          <w:szCs w:val="24"/>
          <w:lang w:eastAsia="ar-SA"/>
        </w:rPr>
        <w:tab/>
        <w:t xml:space="preserve">    </w:t>
      </w:r>
    </w:p>
    <w:p w:rsidR="00281529" w:rsidRDefault="005334BA"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p>
    <w:p w:rsidR="003A662B" w:rsidRPr="00016B6C" w:rsidRDefault="00016B6C" w:rsidP="003A662B">
      <w:pPr>
        <w:keepLines/>
        <w:widowControl w:val="0"/>
        <w:shd w:val="clear" w:color="auto" w:fill="FFFFFF"/>
        <w:tabs>
          <w:tab w:val="left" w:pos="0"/>
          <w:tab w:val="left" w:pos="244"/>
        </w:tabs>
        <w:suppressAutoHyphens/>
        <w:autoSpaceDE w:val="0"/>
        <w:spacing w:before="5" w:after="0" w:line="480" w:lineRule="exact"/>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4"/>
          <w:szCs w:val="24"/>
          <w:lang w:eastAsia="ar-SA"/>
        </w:rPr>
        <w:lastRenderedPageBreak/>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r>
      <w:r>
        <w:rPr>
          <w:rFonts w:ascii="Times New Roman" w:eastAsia="Andale Sans UI" w:hAnsi="Times New Roman" w:cs="Times New Roman"/>
          <w:kern w:val="1"/>
          <w:sz w:val="24"/>
          <w:szCs w:val="24"/>
          <w:lang w:eastAsia="ar-SA"/>
        </w:rPr>
        <w:tab/>
        <w:t xml:space="preserve">       </w:t>
      </w:r>
      <w:r w:rsidR="003A662B" w:rsidRPr="00016B6C">
        <w:rPr>
          <w:rFonts w:ascii="Times New Roman" w:eastAsia="Andale Sans UI" w:hAnsi="Times New Roman" w:cs="Times New Roman"/>
          <w:kern w:val="1"/>
          <w:sz w:val="26"/>
          <w:szCs w:val="26"/>
          <w:lang w:eastAsia="ar-SA"/>
        </w:rPr>
        <w:t>Таблица 6</w:t>
      </w:r>
    </w:p>
    <w:p w:rsidR="003A662B" w:rsidRPr="00C713FB" w:rsidRDefault="00C160DF" w:rsidP="003A662B">
      <w:pPr>
        <w:keepLines/>
        <w:widowControl w:val="0"/>
        <w:shd w:val="clear" w:color="auto" w:fill="FFFFFF"/>
        <w:tabs>
          <w:tab w:val="left" w:pos="0"/>
          <w:tab w:val="left" w:pos="244"/>
        </w:tabs>
        <w:suppressAutoHyphens/>
        <w:autoSpaceDE w:val="0"/>
        <w:spacing w:before="5" w:after="0" w:line="480" w:lineRule="exact"/>
        <w:jc w:val="center"/>
        <w:rPr>
          <w:rFonts w:ascii="Times New Roman" w:eastAsia="Times New Roman" w:hAnsi="Times New Roman" w:cs="Times New Roman"/>
          <w:b/>
          <w:bCs/>
          <w:color w:val="000000"/>
          <w:kern w:val="1"/>
          <w:sz w:val="26"/>
          <w:szCs w:val="26"/>
          <w:lang w:eastAsia="ar-SA"/>
        </w:rPr>
      </w:pPr>
      <w:r>
        <w:rPr>
          <w:rFonts w:ascii="Times New Roman" w:eastAsia="Times New Roman" w:hAnsi="Times New Roman" w:cs="Times New Roman"/>
          <w:b/>
          <w:bCs/>
          <w:color w:val="000000"/>
          <w:kern w:val="1"/>
          <w:sz w:val="26"/>
          <w:szCs w:val="26"/>
          <w:lang w:eastAsia="ar-SA"/>
        </w:rPr>
        <w:t>П</w:t>
      </w:r>
      <w:r w:rsidR="003A662B" w:rsidRPr="00C713FB">
        <w:rPr>
          <w:rFonts w:ascii="Times New Roman" w:eastAsia="Times New Roman" w:hAnsi="Times New Roman" w:cs="Times New Roman"/>
          <w:b/>
          <w:bCs/>
          <w:color w:val="000000"/>
          <w:kern w:val="1"/>
          <w:sz w:val="26"/>
          <w:szCs w:val="26"/>
          <w:lang w:eastAsia="ar-SA"/>
        </w:rPr>
        <w:t>лан – график распределения учебных часов</w:t>
      </w:r>
    </w:p>
    <w:p w:rsidR="003A662B" w:rsidRDefault="003A662B" w:rsidP="003A662B">
      <w:pPr>
        <w:keepLines/>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kern w:val="1"/>
          <w:sz w:val="26"/>
          <w:szCs w:val="26"/>
          <w:lang w:eastAsia="ar-SA"/>
        </w:rPr>
      </w:pPr>
      <w:r w:rsidRPr="00C713FB">
        <w:rPr>
          <w:rFonts w:ascii="Times New Roman" w:eastAsia="Times New Roman" w:hAnsi="Times New Roman" w:cs="Times New Roman"/>
          <w:b/>
          <w:bCs/>
          <w:color w:val="000000"/>
          <w:kern w:val="1"/>
          <w:sz w:val="26"/>
          <w:szCs w:val="26"/>
          <w:lang w:eastAsia="ar-SA"/>
        </w:rPr>
        <w:t>в спортивно-оздоровительных группах (3 год)</w:t>
      </w:r>
    </w:p>
    <w:p w:rsidR="00FB2B1C" w:rsidRPr="00C713FB" w:rsidRDefault="00FB2B1C" w:rsidP="003A662B">
      <w:pPr>
        <w:keepLines/>
        <w:widowControl w:val="0"/>
        <w:shd w:val="clear" w:color="auto" w:fill="FFFFFF"/>
        <w:suppressAutoHyphens/>
        <w:autoSpaceDE w:val="0"/>
        <w:spacing w:after="0" w:line="240" w:lineRule="auto"/>
        <w:jc w:val="center"/>
        <w:rPr>
          <w:rFonts w:ascii="Times New Roman" w:eastAsia="Andale Sans UI" w:hAnsi="Times New Roman" w:cs="Times New Roman"/>
          <w:kern w:val="1"/>
          <w:sz w:val="26"/>
          <w:szCs w:val="26"/>
          <w:lang w:eastAsia="ar-SA"/>
        </w:rPr>
      </w:pPr>
    </w:p>
    <w:tbl>
      <w:tblPr>
        <w:tblStyle w:val="a3"/>
        <w:tblW w:w="0" w:type="auto"/>
        <w:tblLayout w:type="fixed"/>
        <w:tblLook w:val="04A0" w:firstRow="1" w:lastRow="0" w:firstColumn="1" w:lastColumn="0" w:noHBand="0" w:noVBand="1"/>
      </w:tblPr>
      <w:tblGrid>
        <w:gridCol w:w="3227"/>
        <w:gridCol w:w="709"/>
        <w:gridCol w:w="708"/>
        <w:gridCol w:w="567"/>
        <w:gridCol w:w="709"/>
        <w:gridCol w:w="709"/>
        <w:gridCol w:w="567"/>
        <w:gridCol w:w="567"/>
        <w:gridCol w:w="567"/>
        <w:gridCol w:w="567"/>
        <w:gridCol w:w="674"/>
      </w:tblGrid>
      <w:tr w:rsidR="00FB2B1C" w:rsidRPr="00193B79" w:rsidTr="00F83A33">
        <w:trPr>
          <w:trHeight w:val="390"/>
        </w:trPr>
        <w:tc>
          <w:tcPr>
            <w:tcW w:w="3227" w:type="dxa"/>
            <w:vMerge w:val="restart"/>
            <w:vAlign w:val="center"/>
          </w:tcPr>
          <w:p w:rsidR="00FB2B1C" w:rsidRPr="00193B79" w:rsidRDefault="00FB2B1C" w:rsidP="00F83A33">
            <w:pPr>
              <w:pStyle w:val="afc"/>
              <w:jc w:val="center"/>
            </w:pPr>
            <w:r w:rsidRPr="00193B79">
              <w:t>Периоды</w:t>
            </w:r>
          </w:p>
        </w:tc>
        <w:tc>
          <w:tcPr>
            <w:tcW w:w="5670" w:type="dxa"/>
            <w:gridSpan w:val="9"/>
            <w:vAlign w:val="center"/>
          </w:tcPr>
          <w:p w:rsidR="00FB2B1C" w:rsidRPr="00193B79" w:rsidRDefault="00FB2B1C" w:rsidP="00F83A33">
            <w:pPr>
              <w:pStyle w:val="afc"/>
              <w:jc w:val="center"/>
            </w:pPr>
            <w:r w:rsidRPr="00193B79">
              <w:t>Месяцы</w:t>
            </w:r>
          </w:p>
        </w:tc>
        <w:tc>
          <w:tcPr>
            <w:tcW w:w="674" w:type="dxa"/>
            <w:vMerge w:val="restart"/>
          </w:tcPr>
          <w:p w:rsidR="00FB2B1C" w:rsidRPr="00193B79" w:rsidRDefault="00FB2B1C" w:rsidP="00F83A33">
            <w:pPr>
              <w:pStyle w:val="afc"/>
              <w:jc w:val="center"/>
            </w:pPr>
            <w:r w:rsidRPr="00193B79">
              <w:t>Всего</w:t>
            </w:r>
          </w:p>
        </w:tc>
      </w:tr>
      <w:tr w:rsidR="00FB2B1C" w:rsidRPr="00193B79" w:rsidTr="00F83A33">
        <w:trPr>
          <w:trHeight w:val="312"/>
        </w:trPr>
        <w:tc>
          <w:tcPr>
            <w:tcW w:w="3227" w:type="dxa"/>
            <w:vMerge/>
          </w:tcPr>
          <w:p w:rsidR="00FB2B1C" w:rsidRPr="00193B79" w:rsidRDefault="00FB2B1C" w:rsidP="00F83A33">
            <w:pPr>
              <w:pStyle w:val="afc"/>
            </w:pPr>
          </w:p>
        </w:tc>
        <w:tc>
          <w:tcPr>
            <w:tcW w:w="709" w:type="dxa"/>
            <w:vAlign w:val="center"/>
          </w:tcPr>
          <w:p w:rsidR="00FB2B1C" w:rsidRPr="00193B79" w:rsidRDefault="00FB2B1C" w:rsidP="00F83A33">
            <w:pPr>
              <w:pStyle w:val="afc"/>
              <w:jc w:val="center"/>
            </w:pPr>
            <w:r w:rsidRPr="00193B79">
              <w:t>9</w:t>
            </w:r>
          </w:p>
        </w:tc>
        <w:tc>
          <w:tcPr>
            <w:tcW w:w="708" w:type="dxa"/>
            <w:vAlign w:val="center"/>
          </w:tcPr>
          <w:p w:rsidR="00FB2B1C" w:rsidRPr="00193B79" w:rsidRDefault="00FB2B1C" w:rsidP="00F83A33">
            <w:pPr>
              <w:pStyle w:val="afc"/>
              <w:jc w:val="center"/>
            </w:pPr>
            <w:r w:rsidRPr="00193B79">
              <w:t>10</w:t>
            </w:r>
          </w:p>
        </w:tc>
        <w:tc>
          <w:tcPr>
            <w:tcW w:w="567" w:type="dxa"/>
            <w:vAlign w:val="center"/>
          </w:tcPr>
          <w:p w:rsidR="00FB2B1C" w:rsidRPr="00193B79" w:rsidRDefault="00FB2B1C" w:rsidP="00F83A33">
            <w:pPr>
              <w:pStyle w:val="afc"/>
              <w:jc w:val="center"/>
            </w:pPr>
            <w:r w:rsidRPr="00193B79">
              <w:t>11</w:t>
            </w:r>
          </w:p>
        </w:tc>
        <w:tc>
          <w:tcPr>
            <w:tcW w:w="709" w:type="dxa"/>
            <w:vAlign w:val="center"/>
          </w:tcPr>
          <w:p w:rsidR="00FB2B1C" w:rsidRPr="00193B79" w:rsidRDefault="00FB2B1C" w:rsidP="00F83A33">
            <w:pPr>
              <w:pStyle w:val="afc"/>
              <w:jc w:val="center"/>
            </w:pPr>
            <w:r w:rsidRPr="00193B79">
              <w:t>12</w:t>
            </w:r>
          </w:p>
        </w:tc>
        <w:tc>
          <w:tcPr>
            <w:tcW w:w="709" w:type="dxa"/>
            <w:vAlign w:val="center"/>
          </w:tcPr>
          <w:p w:rsidR="00FB2B1C" w:rsidRPr="00193B79" w:rsidRDefault="00FB2B1C" w:rsidP="00F83A33">
            <w:pPr>
              <w:pStyle w:val="afc"/>
              <w:jc w:val="center"/>
            </w:pPr>
            <w:r w:rsidRPr="00193B79">
              <w:t>1</w:t>
            </w:r>
          </w:p>
        </w:tc>
        <w:tc>
          <w:tcPr>
            <w:tcW w:w="567" w:type="dxa"/>
            <w:vAlign w:val="center"/>
          </w:tcPr>
          <w:p w:rsidR="00FB2B1C" w:rsidRPr="00193B79" w:rsidRDefault="00FB2B1C" w:rsidP="00F83A33">
            <w:pPr>
              <w:pStyle w:val="afc"/>
              <w:jc w:val="center"/>
            </w:pPr>
            <w:r w:rsidRPr="00193B79">
              <w:t>2</w:t>
            </w:r>
          </w:p>
        </w:tc>
        <w:tc>
          <w:tcPr>
            <w:tcW w:w="567" w:type="dxa"/>
            <w:vAlign w:val="center"/>
          </w:tcPr>
          <w:p w:rsidR="00FB2B1C" w:rsidRPr="00193B79" w:rsidRDefault="00FB2B1C" w:rsidP="00F83A33">
            <w:pPr>
              <w:pStyle w:val="afc"/>
              <w:jc w:val="center"/>
            </w:pPr>
            <w:r w:rsidRPr="00193B79">
              <w:t>3</w:t>
            </w:r>
          </w:p>
        </w:tc>
        <w:tc>
          <w:tcPr>
            <w:tcW w:w="567" w:type="dxa"/>
            <w:vAlign w:val="center"/>
          </w:tcPr>
          <w:p w:rsidR="00FB2B1C" w:rsidRPr="00193B79" w:rsidRDefault="00FB2B1C" w:rsidP="00F83A33">
            <w:pPr>
              <w:pStyle w:val="afc"/>
              <w:jc w:val="center"/>
            </w:pPr>
            <w:r w:rsidRPr="00193B79">
              <w:t>4</w:t>
            </w:r>
          </w:p>
        </w:tc>
        <w:tc>
          <w:tcPr>
            <w:tcW w:w="567" w:type="dxa"/>
            <w:vAlign w:val="center"/>
          </w:tcPr>
          <w:p w:rsidR="00FB2B1C" w:rsidRPr="00193B79" w:rsidRDefault="00FB2B1C" w:rsidP="00F83A33">
            <w:pPr>
              <w:pStyle w:val="afc"/>
              <w:jc w:val="center"/>
            </w:pPr>
            <w:r w:rsidRPr="00193B79">
              <w:t>5</w:t>
            </w:r>
          </w:p>
        </w:tc>
        <w:tc>
          <w:tcPr>
            <w:tcW w:w="674" w:type="dxa"/>
            <w:vMerge/>
          </w:tcPr>
          <w:p w:rsidR="00FB2B1C" w:rsidRPr="00193B79" w:rsidRDefault="00FB2B1C" w:rsidP="00F83A33">
            <w:pPr>
              <w:pStyle w:val="afc"/>
            </w:pPr>
          </w:p>
        </w:tc>
      </w:tr>
      <w:tr w:rsidR="00FB2B1C" w:rsidRPr="00193B79" w:rsidTr="00F83A33">
        <w:tc>
          <w:tcPr>
            <w:tcW w:w="3227" w:type="dxa"/>
            <w:vMerge/>
          </w:tcPr>
          <w:p w:rsidR="00FB2B1C" w:rsidRPr="00193B79" w:rsidRDefault="00FB2B1C" w:rsidP="00F83A33">
            <w:pPr>
              <w:pStyle w:val="afc"/>
            </w:pPr>
          </w:p>
        </w:tc>
        <w:tc>
          <w:tcPr>
            <w:tcW w:w="5670" w:type="dxa"/>
            <w:gridSpan w:val="9"/>
          </w:tcPr>
          <w:p w:rsidR="00FB2B1C" w:rsidRPr="00193B79" w:rsidRDefault="00FB2B1C" w:rsidP="00F83A33">
            <w:pPr>
              <w:pStyle w:val="afc"/>
              <w:jc w:val="center"/>
            </w:pPr>
            <w:r w:rsidRPr="00193B79">
              <w:t>подготовительный</w:t>
            </w:r>
          </w:p>
        </w:tc>
        <w:tc>
          <w:tcPr>
            <w:tcW w:w="674" w:type="dxa"/>
            <w:vMerge/>
          </w:tcPr>
          <w:p w:rsidR="00FB2B1C" w:rsidRPr="00193B79" w:rsidRDefault="00FB2B1C" w:rsidP="00F83A33">
            <w:pPr>
              <w:pStyle w:val="afc"/>
            </w:pPr>
          </w:p>
        </w:tc>
      </w:tr>
      <w:tr w:rsidR="00FB2B1C" w:rsidRPr="00193B79" w:rsidTr="00F83A33">
        <w:trPr>
          <w:trHeight w:val="320"/>
        </w:trPr>
        <w:tc>
          <w:tcPr>
            <w:tcW w:w="3227" w:type="dxa"/>
          </w:tcPr>
          <w:p w:rsidR="00FB2B1C" w:rsidRPr="00193B79" w:rsidRDefault="00FB2B1C" w:rsidP="00F83A33">
            <w:pPr>
              <w:pStyle w:val="afc"/>
            </w:pPr>
            <w:r w:rsidRPr="00193B79">
              <w:t>Этапы</w:t>
            </w:r>
          </w:p>
        </w:tc>
        <w:tc>
          <w:tcPr>
            <w:tcW w:w="5670" w:type="dxa"/>
            <w:gridSpan w:val="9"/>
          </w:tcPr>
          <w:p w:rsidR="00FB2B1C" w:rsidRPr="00193B79" w:rsidRDefault="00FB2B1C" w:rsidP="00F83A33">
            <w:pPr>
              <w:pStyle w:val="afc"/>
              <w:jc w:val="center"/>
            </w:pPr>
            <w:r w:rsidRPr="00193B79">
              <w:t>базовой подготовки</w:t>
            </w:r>
          </w:p>
        </w:tc>
        <w:tc>
          <w:tcPr>
            <w:tcW w:w="674" w:type="dxa"/>
            <w:vMerge/>
          </w:tcPr>
          <w:p w:rsidR="00FB2B1C" w:rsidRPr="00193B79" w:rsidRDefault="00FB2B1C" w:rsidP="00F83A33">
            <w:pPr>
              <w:pStyle w:val="afc"/>
            </w:pPr>
          </w:p>
        </w:tc>
      </w:tr>
      <w:tr w:rsidR="00E6171D" w:rsidRPr="00193B79" w:rsidTr="00F83A33">
        <w:trPr>
          <w:trHeight w:val="636"/>
        </w:trPr>
        <w:tc>
          <w:tcPr>
            <w:tcW w:w="3227" w:type="dxa"/>
          </w:tcPr>
          <w:p w:rsidR="00E6171D" w:rsidRPr="00724574" w:rsidRDefault="00E6171D" w:rsidP="00F83A33">
            <w:pPr>
              <w:pStyle w:val="afc"/>
              <w:rPr>
                <w:color w:val="000000"/>
              </w:rPr>
            </w:pPr>
            <w:r w:rsidRPr="00193B79">
              <w:rPr>
                <w:color w:val="000000"/>
              </w:rPr>
              <w:t>Количество тренировочных дней</w:t>
            </w:r>
          </w:p>
        </w:tc>
        <w:tc>
          <w:tcPr>
            <w:tcW w:w="709" w:type="dxa"/>
            <w:vAlign w:val="center"/>
          </w:tcPr>
          <w:p w:rsidR="00E6171D" w:rsidRPr="009B0A22" w:rsidRDefault="00E6171D" w:rsidP="00F83A33">
            <w:pPr>
              <w:pStyle w:val="afc"/>
              <w:jc w:val="center"/>
            </w:pPr>
            <w:r>
              <w:t>13</w:t>
            </w:r>
          </w:p>
        </w:tc>
        <w:tc>
          <w:tcPr>
            <w:tcW w:w="708"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E6171D" w:rsidRPr="00193B79" w:rsidRDefault="00E6171D" w:rsidP="00F83A33">
            <w:pPr>
              <w:pStyle w:val="afc"/>
              <w:jc w:val="center"/>
            </w:pPr>
            <w:r>
              <w:t>108</w:t>
            </w:r>
          </w:p>
        </w:tc>
      </w:tr>
      <w:tr w:rsidR="00E6171D" w:rsidRPr="00193B79" w:rsidTr="00F83A33">
        <w:trPr>
          <w:trHeight w:val="561"/>
        </w:trPr>
        <w:tc>
          <w:tcPr>
            <w:tcW w:w="3227" w:type="dxa"/>
          </w:tcPr>
          <w:p w:rsidR="00E6171D" w:rsidRPr="00193B79" w:rsidRDefault="00E6171D" w:rsidP="00F83A33">
            <w:pPr>
              <w:keepLines/>
              <w:widowControl w:val="0"/>
              <w:shd w:val="clear" w:color="auto" w:fill="FFFFFF"/>
              <w:suppressAutoHyphens/>
              <w:snapToGrid w:val="0"/>
              <w:spacing w:line="230" w:lineRule="exact"/>
              <w:ind w:right="34"/>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Количество тренировочных занятий</w:t>
            </w:r>
          </w:p>
        </w:tc>
        <w:tc>
          <w:tcPr>
            <w:tcW w:w="709" w:type="dxa"/>
            <w:vAlign w:val="center"/>
          </w:tcPr>
          <w:p w:rsidR="00E6171D" w:rsidRPr="009B0A22" w:rsidRDefault="00E6171D" w:rsidP="00F83A33">
            <w:pPr>
              <w:pStyle w:val="afc"/>
              <w:jc w:val="center"/>
            </w:pPr>
            <w:r>
              <w:t>13</w:t>
            </w:r>
          </w:p>
        </w:tc>
        <w:tc>
          <w:tcPr>
            <w:tcW w:w="708"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6171D" w:rsidRPr="009B0A22" w:rsidRDefault="00E6171D" w:rsidP="00F83A33">
            <w:pPr>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vAlign w:val="center"/>
          </w:tcPr>
          <w:p w:rsidR="00E6171D" w:rsidRPr="00193B79" w:rsidRDefault="00E6171D" w:rsidP="00F83A33">
            <w:pPr>
              <w:pStyle w:val="afc"/>
              <w:jc w:val="center"/>
            </w:pPr>
            <w:r>
              <w:t>108</w:t>
            </w:r>
          </w:p>
        </w:tc>
      </w:tr>
      <w:tr w:rsidR="00FB2B1C" w:rsidRPr="00193B79" w:rsidTr="00F83A33">
        <w:tc>
          <w:tcPr>
            <w:tcW w:w="9571" w:type="dxa"/>
            <w:gridSpan w:val="11"/>
            <w:vAlign w:val="center"/>
          </w:tcPr>
          <w:p w:rsidR="00FB2B1C" w:rsidRPr="00193B79" w:rsidRDefault="00FB2B1C" w:rsidP="00F83A33">
            <w:pPr>
              <w:pStyle w:val="afc"/>
              <w:jc w:val="center"/>
              <w:rPr>
                <w:color w:val="000000"/>
              </w:rPr>
            </w:pPr>
            <w:r w:rsidRPr="00193B79">
              <w:rPr>
                <w:color w:val="000000"/>
              </w:rPr>
              <w:t>Объем по видам подготовки (в часах)</w:t>
            </w:r>
          </w:p>
          <w:p w:rsidR="00FB2B1C" w:rsidRPr="00193B79" w:rsidRDefault="00FB2B1C" w:rsidP="00F83A33">
            <w:pPr>
              <w:pStyle w:val="afc"/>
              <w:jc w:val="center"/>
            </w:pPr>
          </w:p>
        </w:tc>
      </w:tr>
      <w:tr w:rsidR="00FB2B1C" w:rsidRPr="00193B79" w:rsidTr="00F83A33">
        <w:tc>
          <w:tcPr>
            <w:tcW w:w="3227" w:type="dxa"/>
          </w:tcPr>
          <w:p w:rsidR="00FB2B1C" w:rsidRPr="00193B79" w:rsidRDefault="00FB2B1C" w:rsidP="00F83A33">
            <w:pPr>
              <w:pStyle w:val="afc"/>
              <w:rPr>
                <w:color w:val="000000"/>
              </w:rPr>
            </w:pPr>
            <w:r w:rsidRPr="00193B79">
              <w:rPr>
                <w:color w:val="000000"/>
              </w:rPr>
              <w:t>Теоретическая подготовка</w:t>
            </w:r>
          </w:p>
          <w:p w:rsidR="00FB2B1C" w:rsidRPr="00193B79" w:rsidRDefault="00FB2B1C" w:rsidP="00F83A33">
            <w:pPr>
              <w:pStyle w:val="afc"/>
            </w:pPr>
          </w:p>
        </w:tc>
        <w:tc>
          <w:tcPr>
            <w:tcW w:w="709" w:type="dxa"/>
            <w:vAlign w:val="center"/>
          </w:tcPr>
          <w:p w:rsidR="00FB2B1C" w:rsidRPr="00A8194E" w:rsidRDefault="00FB2B1C" w:rsidP="00F83A33">
            <w:pPr>
              <w:pStyle w:val="afc"/>
              <w:jc w:val="center"/>
            </w:pPr>
            <w:r w:rsidRPr="00A8194E">
              <w:t>1</w:t>
            </w:r>
          </w:p>
        </w:tc>
        <w:tc>
          <w:tcPr>
            <w:tcW w:w="708"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pStyle w:val="afc"/>
              <w:jc w:val="center"/>
            </w:pPr>
            <w:r w:rsidRPr="00A8194E">
              <w:t>1</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pStyle w:val="afc"/>
              <w:jc w:val="center"/>
            </w:pPr>
            <w:r w:rsidRPr="00A8194E">
              <w:t>1</w:t>
            </w:r>
          </w:p>
        </w:tc>
        <w:tc>
          <w:tcPr>
            <w:tcW w:w="674" w:type="dxa"/>
            <w:vAlign w:val="center"/>
          </w:tcPr>
          <w:p w:rsidR="00FB2B1C" w:rsidRPr="00A8194E" w:rsidRDefault="00FB2B1C" w:rsidP="00F83A33">
            <w:pPr>
              <w:pStyle w:val="afc"/>
              <w:jc w:val="center"/>
            </w:pPr>
            <w:r w:rsidRPr="00A8194E">
              <w:t>3</w:t>
            </w:r>
          </w:p>
        </w:tc>
      </w:tr>
      <w:tr w:rsidR="00FB2B1C" w:rsidRPr="00193B79" w:rsidTr="00F83A33">
        <w:tc>
          <w:tcPr>
            <w:tcW w:w="3227" w:type="dxa"/>
          </w:tcPr>
          <w:p w:rsidR="00FB2B1C" w:rsidRPr="00193B79" w:rsidRDefault="00FB2B1C" w:rsidP="00F83A33">
            <w:pPr>
              <w:pStyle w:val="afc"/>
            </w:pPr>
            <w:r w:rsidRPr="00193B79">
              <w:rPr>
                <w:color w:val="000000"/>
              </w:rPr>
              <w:t>Общая физическая подготовка (ОФП)</w:t>
            </w:r>
          </w:p>
        </w:tc>
        <w:tc>
          <w:tcPr>
            <w:tcW w:w="709" w:type="dxa"/>
            <w:vAlign w:val="center"/>
          </w:tcPr>
          <w:p w:rsidR="00FB2B1C" w:rsidRPr="00A8194E" w:rsidRDefault="00364BE3" w:rsidP="00F83A33">
            <w:pPr>
              <w:pStyle w:val="afc"/>
              <w:jc w:val="center"/>
            </w:pPr>
            <w:r>
              <w:t>5</w:t>
            </w:r>
          </w:p>
        </w:tc>
        <w:tc>
          <w:tcPr>
            <w:tcW w:w="708" w:type="dxa"/>
            <w:vAlign w:val="center"/>
          </w:tcPr>
          <w:p w:rsidR="00FB2B1C" w:rsidRPr="00A8194E" w:rsidRDefault="000F501F" w:rsidP="00F83A33">
            <w:pPr>
              <w:pStyle w:val="afc"/>
              <w:jc w:val="center"/>
            </w:pPr>
            <w:r>
              <w:t>5</w:t>
            </w:r>
          </w:p>
        </w:tc>
        <w:tc>
          <w:tcPr>
            <w:tcW w:w="567" w:type="dxa"/>
            <w:vAlign w:val="center"/>
          </w:tcPr>
          <w:p w:rsidR="00FB2B1C" w:rsidRPr="00A8194E" w:rsidRDefault="00364BE3" w:rsidP="00F83A33">
            <w:pPr>
              <w:pStyle w:val="afc"/>
              <w:jc w:val="center"/>
            </w:pPr>
            <w:r>
              <w:t>6</w:t>
            </w:r>
          </w:p>
        </w:tc>
        <w:tc>
          <w:tcPr>
            <w:tcW w:w="709" w:type="dxa"/>
            <w:vAlign w:val="center"/>
          </w:tcPr>
          <w:p w:rsidR="00FB2B1C" w:rsidRPr="00A8194E" w:rsidRDefault="00364BE3" w:rsidP="00F83A33">
            <w:pPr>
              <w:pStyle w:val="afc"/>
              <w:jc w:val="center"/>
            </w:pPr>
            <w:r>
              <w:t>6</w:t>
            </w:r>
          </w:p>
        </w:tc>
        <w:tc>
          <w:tcPr>
            <w:tcW w:w="709" w:type="dxa"/>
            <w:vAlign w:val="center"/>
          </w:tcPr>
          <w:p w:rsidR="00FB2B1C" w:rsidRPr="00A8194E" w:rsidRDefault="00364BE3" w:rsidP="00F83A33">
            <w:pPr>
              <w:pStyle w:val="afc"/>
              <w:jc w:val="center"/>
            </w:pPr>
            <w:r>
              <w:t>5</w:t>
            </w:r>
          </w:p>
        </w:tc>
        <w:tc>
          <w:tcPr>
            <w:tcW w:w="567" w:type="dxa"/>
            <w:vAlign w:val="center"/>
          </w:tcPr>
          <w:p w:rsidR="00FB2B1C" w:rsidRPr="00A8194E" w:rsidRDefault="00364BE3" w:rsidP="00F83A33">
            <w:pPr>
              <w:pStyle w:val="afc"/>
              <w:jc w:val="center"/>
            </w:pPr>
            <w:r>
              <w:t>6</w:t>
            </w:r>
          </w:p>
        </w:tc>
        <w:tc>
          <w:tcPr>
            <w:tcW w:w="567" w:type="dxa"/>
            <w:vAlign w:val="center"/>
          </w:tcPr>
          <w:p w:rsidR="00FB2B1C" w:rsidRPr="00A8194E" w:rsidRDefault="00364BE3" w:rsidP="00F83A33">
            <w:pPr>
              <w:pStyle w:val="afc"/>
              <w:jc w:val="center"/>
            </w:pPr>
            <w:r>
              <w:t>7</w:t>
            </w:r>
          </w:p>
        </w:tc>
        <w:tc>
          <w:tcPr>
            <w:tcW w:w="567" w:type="dxa"/>
            <w:vAlign w:val="center"/>
          </w:tcPr>
          <w:p w:rsidR="00FB2B1C" w:rsidRPr="00A8194E" w:rsidRDefault="00364BE3" w:rsidP="00F83A33">
            <w:pPr>
              <w:pStyle w:val="afc"/>
              <w:jc w:val="center"/>
            </w:pPr>
            <w:r>
              <w:t>6</w:t>
            </w:r>
          </w:p>
        </w:tc>
        <w:tc>
          <w:tcPr>
            <w:tcW w:w="567" w:type="dxa"/>
            <w:vAlign w:val="center"/>
          </w:tcPr>
          <w:p w:rsidR="00FB2B1C" w:rsidRPr="00A8194E" w:rsidRDefault="00364BE3" w:rsidP="00F83A33">
            <w:pPr>
              <w:pStyle w:val="afc"/>
              <w:jc w:val="center"/>
            </w:pPr>
            <w:r>
              <w:t>6</w:t>
            </w:r>
          </w:p>
        </w:tc>
        <w:tc>
          <w:tcPr>
            <w:tcW w:w="674" w:type="dxa"/>
            <w:vAlign w:val="center"/>
          </w:tcPr>
          <w:p w:rsidR="00FB2B1C" w:rsidRPr="00A8194E" w:rsidRDefault="00F11D65" w:rsidP="00F83A33">
            <w:pPr>
              <w:pStyle w:val="afc"/>
              <w:jc w:val="center"/>
            </w:pPr>
            <w:r>
              <w:t>54</w:t>
            </w:r>
          </w:p>
        </w:tc>
      </w:tr>
      <w:tr w:rsidR="00FB2B1C" w:rsidRPr="00193B79" w:rsidTr="00F83A33">
        <w:tc>
          <w:tcPr>
            <w:tcW w:w="3227" w:type="dxa"/>
          </w:tcPr>
          <w:p w:rsidR="00FB2B1C" w:rsidRPr="00193B79" w:rsidRDefault="00FB2B1C" w:rsidP="00F83A33">
            <w:pPr>
              <w:pStyle w:val="afc"/>
            </w:pPr>
            <w:r w:rsidRPr="00193B79">
              <w:rPr>
                <w:color w:val="000000"/>
              </w:rPr>
              <w:t>Специальная физическая подготовка (СФП)</w:t>
            </w:r>
          </w:p>
        </w:tc>
        <w:tc>
          <w:tcPr>
            <w:tcW w:w="709" w:type="dxa"/>
            <w:vAlign w:val="center"/>
          </w:tcPr>
          <w:p w:rsidR="00FB2B1C" w:rsidRPr="00A8194E" w:rsidRDefault="00D52AA5" w:rsidP="00F83A33">
            <w:pPr>
              <w:pStyle w:val="afc"/>
              <w:jc w:val="center"/>
            </w:pPr>
            <w:r>
              <w:t>6</w:t>
            </w:r>
          </w:p>
        </w:tc>
        <w:tc>
          <w:tcPr>
            <w:tcW w:w="708" w:type="dxa"/>
            <w:vAlign w:val="center"/>
          </w:tcPr>
          <w:p w:rsidR="00FB2B1C" w:rsidRPr="00A8194E" w:rsidRDefault="00D52AA5" w:rsidP="00F83A33">
            <w:pPr>
              <w:pStyle w:val="afc"/>
              <w:jc w:val="center"/>
            </w:pPr>
            <w:r>
              <w:t>6</w:t>
            </w:r>
          </w:p>
        </w:tc>
        <w:tc>
          <w:tcPr>
            <w:tcW w:w="567" w:type="dxa"/>
            <w:vAlign w:val="center"/>
          </w:tcPr>
          <w:p w:rsidR="00FB2B1C" w:rsidRPr="00A8194E" w:rsidRDefault="00B451A5" w:rsidP="00F83A33">
            <w:pPr>
              <w:pStyle w:val="afc"/>
              <w:jc w:val="center"/>
            </w:pPr>
            <w:r>
              <w:t>6</w:t>
            </w:r>
          </w:p>
        </w:tc>
        <w:tc>
          <w:tcPr>
            <w:tcW w:w="709" w:type="dxa"/>
            <w:vAlign w:val="center"/>
          </w:tcPr>
          <w:p w:rsidR="00FB2B1C" w:rsidRPr="00A8194E" w:rsidRDefault="00D52AA5" w:rsidP="00F83A33">
            <w:pPr>
              <w:pStyle w:val="afc"/>
              <w:jc w:val="center"/>
            </w:pPr>
            <w:r>
              <w:t>6</w:t>
            </w:r>
          </w:p>
        </w:tc>
        <w:tc>
          <w:tcPr>
            <w:tcW w:w="709" w:type="dxa"/>
            <w:vAlign w:val="center"/>
          </w:tcPr>
          <w:p w:rsidR="00FB2B1C" w:rsidRPr="00A8194E" w:rsidRDefault="00D52AA5" w:rsidP="00F83A33">
            <w:pPr>
              <w:pStyle w:val="afc"/>
              <w:jc w:val="center"/>
            </w:pPr>
            <w:r>
              <w:t>5</w:t>
            </w:r>
          </w:p>
        </w:tc>
        <w:tc>
          <w:tcPr>
            <w:tcW w:w="567" w:type="dxa"/>
            <w:vAlign w:val="center"/>
          </w:tcPr>
          <w:p w:rsidR="00FB2B1C" w:rsidRPr="00A8194E" w:rsidRDefault="00D52AA5" w:rsidP="00F83A33">
            <w:pPr>
              <w:pStyle w:val="afc"/>
              <w:jc w:val="center"/>
            </w:pPr>
            <w:r>
              <w:t>6</w:t>
            </w:r>
          </w:p>
        </w:tc>
        <w:tc>
          <w:tcPr>
            <w:tcW w:w="567" w:type="dxa"/>
            <w:vAlign w:val="center"/>
          </w:tcPr>
          <w:p w:rsidR="00FB2B1C" w:rsidRPr="00A8194E" w:rsidRDefault="00D52AA5" w:rsidP="00F83A33">
            <w:pPr>
              <w:pStyle w:val="afc"/>
              <w:jc w:val="center"/>
            </w:pPr>
            <w:r>
              <w:t>6</w:t>
            </w:r>
          </w:p>
        </w:tc>
        <w:tc>
          <w:tcPr>
            <w:tcW w:w="567" w:type="dxa"/>
            <w:vAlign w:val="center"/>
          </w:tcPr>
          <w:p w:rsidR="00FB2B1C" w:rsidRPr="00A8194E" w:rsidRDefault="00D52AA5" w:rsidP="00F83A33">
            <w:pPr>
              <w:pStyle w:val="afc"/>
              <w:jc w:val="center"/>
            </w:pPr>
            <w:r>
              <w:t>6</w:t>
            </w:r>
          </w:p>
        </w:tc>
        <w:tc>
          <w:tcPr>
            <w:tcW w:w="567" w:type="dxa"/>
            <w:vAlign w:val="center"/>
          </w:tcPr>
          <w:p w:rsidR="00FB2B1C" w:rsidRPr="00A8194E" w:rsidRDefault="00D52AA5" w:rsidP="00F83A33">
            <w:pPr>
              <w:pStyle w:val="afc"/>
              <w:jc w:val="center"/>
            </w:pPr>
            <w:r>
              <w:t>5</w:t>
            </w:r>
          </w:p>
        </w:tc>
        <w:tc>
          <w:tcPr>
            <w:tcW w:w="674" w:type="dxa"/>
            <w:vAlign w:val="center"/>
          </w:tcPr>
          <w:p w:rsidR="00FB2B1C" w:rsidRPr="00A8194E" w:rsidRDefault="00F11D65" w:rsidP="00F83A33">
            <w:pPr>
              <w:pStyle w:val="afc"/>
              <w:jc w:val="center"/>
            </w:pPr>
            <w:r>
              <w:t>54</w:t>
            </w:r>
          </w:p>
        </w:tc>
      </w:tr>
      <w:tr w:rsidR="00FB2B1C" w:rsidRPr="00193B79" w:rsidTr="00F83A33">
        <w:tc>
          <w:tcPr>
            <w:tcW w:w="3227" w:type="dxa"/>
          </w:tcPr>
          <w:p w:rsidR="00FB2B1C" w:rsidRPr="00EA277E" w:rsidRDefault="00FB2B1C" w:rsidP="00F83A33">
            <w:pPr>
              <w:pStyle w:val="afc"/>
              <w:rPr>
                <w:color w:val="000000"/>
              </w:rPr>
            </w:pPr>
            <w:r w:rsidRPr="00193B79">
              <w:rPr>
                <w:color w:val="000000"/>
              </w:rPr>
              <w:t>Хореографическая подготовка</w:t>
            </w:r>
          </w:p>
        </w:tc>
        <w:tc>
          <w:tcPr>
            <w:tcW w:w="709" w:type="dxa"/>
            <w:vAlign w:val="center"/>
          </w:tcPr>
          <w:p w:rsidR="00FB2B1C" w:rsidRPr="00A8194E" w:rsidRDefault="006E2A3A" w:rsidP="00F83A33">
            <w:pPr>
              <w:pStyle w:val="afc"/>
              <w:jc w:val="center"/>
            </w:pPr>
            <w:r>
              <w:t>3</w:t>
            </w:r>
          </w:p>
        </w:tc>
        <w:tc>
          <w:tcPr>
            <w:tcW w:w="708" w:type="dxa"/>
            <w:vAlign w:val="center"/>
          </w:tcPr>
          <w:p w:rsidR="00FB2B1C" w:rsidRPr="00A8194E" w:rsidRDefault="006E2A3A" w:rsidP="00F83A33">
            <w:pPr>
              <w:pStyle w:val="afc"/>
              <w:jc w:val="center"/>
            </w:pPr>
            <w:r>
              <w:t>4</w:t>
            </w:r>
          </w:p>
        </w:tc>
        <w:tc>
          <w:tcPr>
            <w:tcW w:w="567" w:type="dxa"/>
            <w:vAlign w:val="center"/>
          </w:tcPr>
          <w:p w:rsidR="00FB2B1C" w:rsidRPr="00A8194E" w:rsidRDefault="006E2A3A" w:rsidP="00F83A33">
            <w:pPr>
              <w:pStyle w:val="afc"/>
              <w:jc w:val="center"/>
            </w:pPr>
            <w:r>
              <w:t>1</w:t>
            </w:r>
          </w:p>
        </w:tc>
        <w:tc>
          <w:tcPr>
            <w:tcW w:w="709" w:type="dxa"/>
            <w:vAlign w:val="center"/>
          </w:tcPr>
          <w:p w:rsidR="00FB2B1C" w:rsidRPr="00A8194E" w:rsidRDefault="006E2A3A" w:rsidP="00F83A33">
            <w:pPr>
              <w:pStyle w:val="afc"/>
              <w:jc w:val="center"/>
            </w:pPr>
            <w:r>
              <w:t>3</w:t>
            </w:r>
          </w:p>
        </w:tc>
        <w:tc>
          <w:tcPr>
            <w:tcW w:w="709" w:type="dxa"/>
            <w:vAlign w:val="center"/>
          </w:tcPr>
          <w:p w:rsidR="00FB2B1C" w:rsidRPr="00A8194E" w:rsidRDefault="006E2A3A" w:rsidP="00F83A33">
            <w:pPr>
              <w:pStyle w:val="afc"/>
              <w:jc w:val="center"/>
            </w:pPr>
            <w:r>
              <w:t>2</w:t>
            </w:r>
          </w:p>
        </w:tc>
        <w:tc>
          <w:tcPr>
            <w:tcW w:w="567" w:type="dxa"/>
            <w:vAlign w:val="center"/>
          </w:tcPr>
          <w:p w:rsidR="00FB2B1C" w:rsidRPr="00A8194E" w:rsidRDefault="008231E1" w:rsidP="00F83A33">
            <w:pPr>
              <w:pStyle w:val="afc"/>
              <w:jc w:val="center"/>
            </w:pPr>
            <w:r>
              <w:t>2</w:t>
            </w:r>
          </w:p>
        </w:tc>
        <w:tc>
          <w:tcPr>
            <w:tcW w:w="567" w:type="dxa"/>
            <w:vAlign w:val="center"/>
          </w:tcPr>
          <w:p w:rsidR="00FB2B1C" w:rsidRPr="00A8194E" w:rsidRDefault="006E2A3A" w:rsidP="00F83A33">
            <w:pPr>
              <w:pStyle w:val="afc"/>
              <w:jc w:val="center"/>
            </w:pPr>
            <w:r>
              <w:t>1</w:t>
            </w:r>
          </w:p>
        </w:tc>
        <w:tc>
          <w:tcPr>
            <w:tcW w:w="567" w:type="dxa"/>
            <w:vAlign w:val="center"/>
          </w:tcPr>
          <w:p w:rsidR="00FB2B1C" w:rsidRPr="00A8194E" w:rsidRDefault="006E2A3A" w:rsidP="00F83A33">
            <w:pPr>
              <w:pStyle w:val="afc"/>
              <w:jc w:val="center"/>
            </w:pPr>
            <w:r>
              <w:t>3</w:t>
            </w:r>
          </w:p>
        </w:tc>
        <w:tc>
          <w:tcPr>
            <w:tcW w:w="567" w:type="dxa"/>
            <w:vAlign w:val="center"/>
          </w:tcPr>
          <w:p w:rsidR="00FB2B1C" w:rsidRPr="00A8194E" w:rsidRDefault="006E2A3A" w:rsidP="00F83A33">
            <w:pPr>
              <w:pStyle w:val="afc"/>
              <w:jc w:val="center"/>
            </w:pPr>
            <w:r>
              <w:t>3</w:t>
            </w:r>
          </w:p>
        </w:tc>
        <w:tc>
          <w:tcPr>
            <w:tcW w:w="674" w:type="dxa"/>
            <w:vAlign w:val="center"/>
          </w:tcPr>
          <w:p w:rsidR="00FB2B1C" w:rsidRPr="00A8194E" w:rsidRDefault="00F11D65" w:rsidP="00F83A33">
            <w:pPr>
              <w:pStyle w:val="afc"/>
              <w:jc w:val="center"/>
            </w:pPr>
            <w:r>
              <w:t>22</w:t>
            </w:r>
          </w:p>
        </w:tc>
      </w:tr>
      <w:tr w:rsidR="00FB2B1C" w:rsidRPr="00193B79" w:rsidTr="00F83A33">
        <w:tc>
          <w:tcPr>
            <w:tcW w:w="3227" w:type="dxa"/>
          </w:tcPr>
          <w:p w:rsidR="00FB2B1C" w:rsidRPr="00EA277E" w:rsidRDefault="00FB2B1C" w:rsidP="00F83A33">
            <w:pPr>
              <w:pStyle w:val="afc"/>
              <w:rPr>
                <w:color w:val="000000"/>
              </w:rPr>
            </w:pPr>
            <w:r w:rsidRPr="00193B79">
              <w:rPr>
                <w:color w:val="000000"/>
              </w:rPr>
              <w:t>Техническая (ледовая) подготовка</w:t>
            </w:r>
          </w:p>
        </w:tc>
        <w:tc>
          <w:tcPr>
            <w:tcW w:w="709" w:type="dxa"/>
            <w:vAlign w:val="center"/>
          </w:tcPr>
          <w:p w:rsidR="00FB2B1C" w:rsidRPr="00A8194E" w:rsidRDefault="00B47549" w:rsidP="00F83A33">
            <w:pPr>
              <w:pStyle w:val="afc"/>
              <w:jc w:val="center"/>
            </w:pPr>
            <w:r>
              <w:t>10</w:t>
            </w:r>
          </w:p>
        </w:tc>
        <w:tc>
          <w:tcPr>
            <w:tcW w:w="708" w:type="dxa"/>
            <w:vAlign w:val="center"/>
          </w:tcPr>
          <w:p w:rsidR="00FB2B1C" w:rsidRPr="00A8194E" w:rsidRDefault="000F1B98" w:rsidP="00F83A33">
            <w:pPr>
              <w:pStyle w:val="afc"/>
              <w:jc w:val="center"/>
            </w:pPr>
            <w:r>
              <w:t>9</w:t>
            </w:r>
          </w:p>
        </w:tc>
        <w:tc>
          <w:tcPr>
            <w:tcW w:w="567" w:type="dxa"/>
            <w:vAlign w:val="center"/>
          </w:tcPr>
          <w:p w:rsidR="00FB2B1C" w:rsidRPr="00A8194E" w:rsidRDefault="000F1B98" w:rsidP="00F83A33">
            <w:pPr>
              <w:pStyle w:val="afc"/>
              <w:jc w:val="center"/>
            </w:pPr>
            <w:r>
              <w:t>9</w:t>
            </w:r>
          </w:p>
        </w:tc>
        <w:tc>
          <w:tcPr>
            <w:tcW w:w="709" w:type="dxa"/>
            <w:vAlign w:val="center"/>
          </w:tcPr>
          <w:p w:rsidR="00FB2B1C" w:rsidRPr="00A8194E" w:rsidRDefault="00B47549" w:rsidP="00F83A33">
            <w:pPr>
              <w:pStyle w:val="afc"/>
              <w:jc w:val="center"/>
            </w:pPr>
            <w:r>
              <w:t>10</w:t>
            </w:r>
          </w:p>
        </w:tc>
        <w:tc>
          <w:tcPr>
            <w:tcW w:w="709" w:type="dxa"/>
            <w:vAlign w:val="center"/>
          </w:tcPr>
          <w:p w:rsidR="00FB2B1C" w:rsidRPr="00A8194E" w:rsidRDefault="00B47549" w:rsidP="00F83A33">
            <w:pPr>
              <w:pStyle w:val="afc"/>
              <w:jc w:val="center"/>
            </w:pPr>
            <w:r>
              <w:t>8</w:t>
            </w:r>
          </w:p>
        </w:tc>
        <w:tc>
          <w:tcPr>
            <w:tcW w:w="567" w:type="dxa"/>
            <w:vAlign w:val="center"/>
          </w:tcPr>
          <w:p w:rsidR="00FB2B1C" w:rsidRPr="00A8194E" w:rsidRDefault="000F1B98" w:rsidP="00F83A33">
            <w:pPr>
              <w:pStyle w:val="afc"/>
              <w:jc w:val="center"/>
            </w:pPr>
            <w:r>
              <w:t>10</w:t>
            </w:r>
          </w:p>
        </w:tc>
        <w:tc>
          <w:tcPr>
            <w:tcW w:w="567" w:type="dxa"/>
            <w:vAlign w:val="center"/>
          </w:tcPr>
          <w:p w:rsidR="00FB2B1C" w:rsidRPr="00A8194E" w:rsidRDefault="00B47549" w:rsidP="00F83A33">
            <w:pPr>
              <w:pStyle w:val="afc"/>
              <w:jc w:val="center"/>
            </w:pPr>
            <w:r>
              <w:t>10</w:t>
            </w:r>
          </w:p>
        </w:tc>
        <w:tc>
          <w:tcPr>
            <w:tcW w:w="567" w:type="dxa"/>
            <w:vAlign w:val="center"/>
          </w:tcPr>
          <w:p w:rsidR="00FB2B1C" w:rsidRPr="00A8194E" w:rsidRDefault="00B47549" w:rsidP="00F83A33">
            <w:pPr>
              <w:pStyle w:val="afc"/>
              <w:jc w:val="center"/>
            </w:pPr>
            <w:r>
              <w:t>10</w:t>
            </w:r>
          </w:p>
        </w:tc>
        <w:tc>
          <w:tcPr>
            <w:tcW w:w="567" w:type="dxa"/>
            <w:vAlign w:val="center"/>
          </w:tcPr>
          <w:p w:rsidR="00FB2B1C" w:rsidRPr="00A8194E" w:rsidRDefault="00B47549" w:rsidP="00F83A33">
            <w:pPr>
              <w:pStyle w:val="afc"/>
              <w:jc w:val="center"/>
            </w:pPr>
            <w:r>
              <w:t>4</w:t>
            </w:r>
          </w:p>
        </w:tc>
        <w:tc>
          <w:tcPr>
            <w:tcW w:w="674" w:type="dxa"/>
            <w:vAlign w:val="center"/>
          </w:tcPr>
          <w:p w:rsidR="00FB2B1C" w:rsidRPr="00A8194E" w:rsidRDefault="00F11D65" w:rsidP="00F83A33">
            <w:pPr>
              <w:pStyle w:val="afc"/>
              <w:jc w:val="center"/>
            </w:pPr>
            <w:r>
              <w:t>80</w:t>
            </w:r>
          </w:p>
        </w:tc>
      </w:tr>
      <w:tr w:rsidR="00FB2B1C" w:rsidRPr="00193B79" w:rsidTr="00F83A33">
        <w:tc>
          <w:tcPr>
            <w:tcW w:w="3227" w:type="dxa"/>
          </w:tcPr>
          <w:p w:rsidR="00FB2B1C" w:rsidRPr="00193B79" w:rsidRDefault="00FB2B1C" w:rsidP="00F83A33">
            <w:pPr>
              <w:keepLines/>
              <w:widowControl w:val="0"/>
              <w:shd w:val="clear" w:color="auto" w:fill="FFFFFF"/>
              <w:suppressAutoHyphens/>
              <w:snapToGrid w:val="0"/>
              <w:spacing w:line="230" w:lineRule="exact"/>
              <w:ind w:right="451"/>
              <w:rPr>
                <w:rFonts w:ascii="Times New Roman" w:eastAsia="Times New Roman" w:hAnsi="Times New Roman" w:cs="Times New Roman"/>
                <w:color w:val="000000"/>
                <w:kern w:val="1"/>
                <w:sz w:val="24"/>
                <w:szCs w:val="24"/>
                <w:lang w:val="en-US" w:eastAsia="ar-SA"/>
              </w:rPr>
            </w:pPr>
            <w:r w:rsidRPr="00193B79">
              <w:rPr>
                <w:rFonts w:ascii="Times New Roman" w:eastAsia="Andale Sans UI" w:hAnsi="Times New Roman" w:cs="Times New Roman"/>
                <w:color w:val="000000"/>
                <w:spacing w:val="-2"/>
                <w:kern w:val="1"/>
                <w:sz w:val="24"/>
                <w:szCs w:val="24"/>
                <w:lang w:eastAsia="ar-SA"/>
              </w:rPr>
              <w:t xml:space="preserve">Приемные переводные </w:t>
            </w:r>
            <w:r w:rsidRPr="00193B79">
              <w:rPr>
                <w:rFonts w:ascii="Times New Roman" w:eastAsia="Andale Sans UI" w:hAnsi="Times New Roman" w:cs="Times New Roman"/>
                <w:color w:val="000000"/>
                <w:kern w:val="1"/>
                <w:sz w:val="24"/>
                <w:szCs w:val="24"/>
                <w:lang w:eastAsia="ar-SA"/>
              </w:rPr>
              <w:t>испытания</w:t>
            </w:r>
          </w:p>
        </w:tc>
        <w:tc>
          <w:tcPr>
            <w:tcW w:w="709" w:type="dxa"/>
            <w:vAlign w:val="center"/>
          </w:tcPr>
          <w:p w:rsidR="00FB2B1C" w:rsidRPr="00A8194E" w:rsidRDefault="00FB2B1C" w:rsidP="00F83A33">
            <w:pPr>
              <w:pStyle w:val="afc"/>
              <w:jc w:val="center"/>
            </w:pPr>
            <w:r w:rsidRPr="00A8194E">
              <w:t>1</w:t>
            </w:r>
          </w:p>
        </w:tc>
        <w:tc>
          <w:tcPr>
            <w:tcW w:w="708"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332FC5" w:rsidP="00F83A33">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FB2B1C" w:rsidRPr="00A8194E" w:rsidRDefault="00332FC5" w:rsidP="00F83A33">
            <w:pPr>
              <w:pStyle w:val="afc"/>
              <w:jc w:val="center"/>
            </w:pPr>
            <w:r>
              <w:t>-</w:t>
            </w:r>
          </w:p>
        </w:tc>
        <w:tc>
          <w:tcPr>
            <w:tcW w:w="674" w:type="dxa"/>
            <w:vAlign w:val="center"/>
          </w:tcPr>
          <w:p w:rsidR="00FB2B1C" w:rsidRPr="00A8194E" w:rsidRDefault="00FB2B1C" w:rsidP="00F83A33">
            <w:pPr>
              <w:pStyle w:val="afc"/>
              <w:jc w:val="center"/>
            </w:pPr>
            <w:r w:rsidRPr="00A8194E">
              <w:t>2</w:t>
            </w:r>
          </w:p>
        </w:tc>
      </w:tr>
      <w:tr w:rsidR="00FB2B1C" w:rsidRPr="00193B79" w:rsidTr="00F83A33">
        <w:tc>
          <w:tcPr>
            <w:tcW w:w="3227" w:type="dxa"/>
          </w:tcPr>
          <w:p w:rsidR="00FB2B1C" w:rsidRPr="00193B79" w:rsidRDefault="00FB2B1C"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sidRPr="00193B79">
              <w:rPr>
                <w:rFonts w:ascii="Times New Roman" w:eastAsia="Andale Sans UI" w:hAnsi="Times New Roman" w:cs="Times New Roman"/>
                <w:color w:val="000000"/>
                <w:spacing w:val="-2"/>
                <w:kern w:val="1"/>
                <w:sz w:val="24"/>
                <w:szCs w:val="24"/>
                <w:lang w:eastAsia="ar-SA"/>
              </w:rPr>
              <w:t>Контрольные нормативы</w:t>
            </w:r>
          </w:p>
          <w:p w:rsidR="00FB2B1C" w:rsidRPr="00193B79" w:rsidRDefault="00FB2B1C" w:rsidP="00F83A33">
            <w:pPr>
              <w:keepLines/>
              <w:widowControl w:val="0"/>
              <w:shd w:val="clear" w:color="auto" w:fill="FFFFFF"/>
              <w:suppressAutoHyphens/>
              <w:snapToGrid w:val="0"/>
              <w:rPr>
                <w:rFonts w:ascii="Times New Roman" w:eastAsia="Andale Sans UI" w:hAnsi="Times New Roman" w:cs="Times New Roman"/>
                <w:kern w:val="1"/>
                <w:sz w:val="24"/>
                <w:szCs w:val="24"/>
                <w:lang w:eastAsia="ar-SA"/>
              </w:rPr>
            </w:pPr>
          </w:p>
        </w:tc>
        <w:tc>
          <w:tcPr>
            <w:tcW w:w="709" w:type="dxa"/>
            <w:vAlign w:val="center"/>
          </w:tcPr>
          <w:p w:rsidR="00FB2B1C" w:rsidRPr="00A8194E" w:rsidRDefault="00FB2B1C" w:rsidP="00F83A33">
            <w:pPr>
              <w:pStyle w:val="afc"/>
              <w:jc w:val="center"/>
            </w:pPr>
            <w:r w:rsidRPr="00A8194E">
              <w:t>-</w:t>
            </w:r>
          </w:p>
        </w:tc>
        <w:tc>
          <w:tcPr>
            <w:tcW w:w="708"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FB2B1C" w:rsidRPr="00A8194E" w:rsidRDefault="00FB2B1C"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674" w:type="dxa"/>
            <w:vAlign w:val="center"/>
          </w:tcPr>
          <w:p w:rsidR="00FB2B1C" w:rsidRPr="00A8194E" w:rsidRDefault="00FB2B1C" w:rsidP="00F83A33">
            <w:pPr>
              <w:pStyle w:val="afc"/>
              <w:jc w:val="center"/>
            </w:pPr>
            <w:r w:rsidRPr="00A8194E">
              <w:t>-</w:t>
            </w:r>
          </w:p>
        </w:tc>
      </w:tr>
      <w:tr w:rsidR="00BB7770" w:rsidRPr="00193B79" w:rsidTr="00F83A33">
        <w:tc>
          <w:tcPr>
            <w:tcW w:w="3227" w:type="dxa"/>
          </w:tcPr>
          <w:p w:rsidR="00BB7770" w:rsidRDefault="00BB7770"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r>
              <w:rPr>
                <w:rFonts w:ascii="Times New Roman" w:eastAsia="Andale Sans UI" w:hAnsi="Times New Roman" w:cs="Times New Roman"/>
                <w:color w:val="000000"/>
                <w:spacing w:val="-2"/>
                <w:kern w:val="1"/>
                <w:sz w:val="24"/>
                <w:szCs w:val="24"/>
                <w:lang w:eastAsia="ar-SA"/>
              </w:rPr>
              <w:t>Контрольные соревнования</w:t>
            </w:r>
          </w:p>
          <w:p w:rsidR="00BB7770" w:rsidRPr="00193B79" w:rsidRDefault="00BB7770" w:rsidP="00F83A33">
            <w:pPr>
              <w:keepLines/>
              <w:widowControl w:val="0"/>
              <w:shd w:val="clear" w:color="auto" w:fill="FFFFFF"/>
              <w:suppressAutoHyphens/>
              <w:snapToGrid w:val="0"/>
              <w:rPr>
                <w:rFonts w:ascii="Times New Roman" w:eastAsia="Andale Sans UI" w:hAnsi="Times New Roman" w:cs="Times New Roman"/>
                <w:color w:val="000000"/>
                <w:spacing w:val="-2"/>
                <w:kern w:val="1"/>
                <w:sz w:val="24"/>
                <w:szCs w:val="24"/>
                <w:lang w:eastAsia="ar-SA"/>
              </w:rPr>
            </w:pPr>
          </w:p>
        </w:tc>
        <w:tc>
          <w:tcPr>
            <w:tcW w:w="709" w:type="dxa"/>
            <w:vAlign w:val="center"/>
          </w:tcPr>
          <w:p w:rsidR="00BB7770" w:rsidRPr="00A8194E" w:rsidRDefault="00BB7770" w:rsidP="00F83A33">
            <w:pPr>
              <w:pStyle w:val="afc"/>
              <w:jc w:val="center"/>
            </w:pPr>
            <w:r w:rsidRPr="00A8194E">
              <w:t>-</w:t>
            </w:r>
          </w:p>
        </w:tc>
        <w:tc>
          <w:tcPr>
            <w:tcW w:w="708"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709"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sidRPr="00A8194E">
              <w:rPr>
                <w:rFonts w:ascii="Times New Roman" w:hAnsi="Times New Roman" w:cs="Times New Roman"/>
                <w:sz w:val="24"/>
                <w:szCs w:val="24"/>
              </w:rPr>
              <w:t>-</w:t>
            </w:r>
          </w:p>
        </w:tc>
        <w:tc>
          <w:tcPr>
            <w:tcW w:w="567" w:type="dxa"/>
            <w:vAlign w:val="center"/>
          </w:tcPr>
          <w:p w:rsidR="00BB7770" w:rsidRPr="00A8194E" w:rsidRDefault="00BB7770" w:rsidP="00F83A33">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vAlign w:val="center"/>
          </w:tcPr>
          <w:p w:rsidR="00BB7770" w:rsidRPr="00A8194E" w:rsidRDefault="00BB7770" w:rsidP="00F83A33">
            <w:pPr>
              <w:pStyle w:val="afc"/>
              <w:jc w:val="center"/>
            </w:pPr>
            <w:r>
              <w:t>1</w:t>
            </w:r>
          </w:p>
        </w:tc>
      </w:tr>
      <w:tr w:rsidR="00AD5CAD" w:rsidRPr="00193B79" w:rsidTr="00F83A33">
        <w:tc>
          <w:tcPr>
            <w:tcW w:w="3227" w:type="dxa"/>
          </w:tcPr>
          <w:p w:rsidR="00AD5CAD" w:rsidRPr="00193B79" w:rsidRDefault="00AD5CAD"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r w:rsidRPr="00193B79">
              <w:rPr>
                <w:rFonts w:ascii="Times New Roman" w:eastAsia="Andale Sans UI" w:hAnsi="Times New Roman" w:cs="Times New Roman"/>
                <w:color w:val="000000"/>
                <w:kern w:val="1"/>
                <w:sz w:val="24"/>
                <w:szCs w:val="24"/>
                <w:lang w:eastAsia="ar-SA"/>
              </w:rPr>
              <w:t>Итого:</w:t>
            </w:r>
          </w:p>
          <w:p w:rsidR="00AD5CAD" w:rsidRPr="00193B79" w:rsidRDefault="00AD5CAD" w:rsidP="00F83A33">
            <w:pPr>
              <w:keepLines/>
              <w:widowControl w:val="0"/>
              <w:shd w:val="clear" w:color="auto" w:fill="FFFFFF"/>
              <w:suppressAutoHyphens/>
              <w:snapToGrid w:val="0"/>
              <w:rPr>
                <w:rFonts w:ascii="Times New Roman" w:eastAsia="Andale Sans UI" w:hAnsi="Times New Roman" w:cs="Times New Roman"/>
                <w:color w:val="000000"/>
                <w:kern w:val="1"/>
                <w:sz w:val="24"/>
                <w:szCs w:val="24"/>
                <w:lang w:eastAsia="ar-SA"/>
              </w:rPr>
            </w:pPr>
          </w:p>
        </w:tc>
        <w:tc>
          <w:tcPr>
            <w:tcW w:w="709" w:type="dxa"/>
            <w:vAlign w:val="center"/>
          </w:tcPr>
          <w:p w:rsidR="00AD5CAD" w:rsidRPr="00A8194E" w:rsidRDefault="00AD5CAD" w:rsidP="00F83A33">
            <w:pPr>
              <w:pStyle w:val="afc"/>
              <w:jc w:val="center"/>
            </w:pPr>
            <w:r>
              <w:t>26</w:t>
            </w:r>
          </w:p>
        </w:tc>
        <w:tc>
          <w:tcPr>
            <w:tcW w:w="708"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vAlign w:val="center"/>
          </w:tcPr>
          <w:p w:rsidR="00AD5CAD" w:rsidRPr="00A8194E" w:rsidRDefault="00AD5CAD" w:rsidP="00F83A33">
            <w:pPr>
              <w:jc w:val="center"/>
              <w:rPr>
                <w:rFonts w:ascii="Times New Roman" w:hAnsi="Times New Roman" w:cs="Times New Roman"/>
                <w:sz w:val="24"/>
                <w:szCs w:val="24"/>
              </w:rPr>
            </w:pPr>
            <w:r>
              <w:rPr>
                <w:rFonts w:ascii="Times New Roman" w:hAnsi="Times New Roman" w:cs="Times New Roman"/>
                <w:sz w:val="24"/>
                <w:szCs w:val="24"/>
              </w:rPr>
              <w:t>20</w:t>
            </w:r>
          </w:p>
        </w:tc>
        <w:tc>
          <w:tcPr>
            <w:tcW w:w="674" w:type="dxa"/>
            <w:vAlign w:val="center"/>
          </w:tcPr>
          <w:p w:rsidR="00AD5CAD" w:rsidRPr="00A8194E" w:rsidRDefault="00AD5CAD" w:rsidP="00F83A33">
            <w:pPr>
              <w:pStyle w:val="afc"/>
              <w:jc w:val="center"/>
            </w:pPr>
            <w:r w:rsidRPr="00A8194E">
              <w:t>216</w:t>
            </w:r>
          </w:p>
        </w:tc>
      </w:tr>
    </w:tbl>
    <w:p w:rsidR="00F320E1" w:rsidRDefault="00F320E1" w:rsidP="00F320E1">
      <w:pPr>
        <w:keepLines/>
        <w:widowControl w:val="0"/>
        <w:suppressAutoHyphens/>
        <w:spacing w:after="0" w:line="240" w:lineRule="auto"/>
        <w:rPr>
          <w:rFonts w:ascii="Times New Roman" w:eastAsia="Andale Sans UI" w:hAnsi="Times New Roman" w:cs="Times New Roman"/>
          <w:kern w:val="1"/>
          <w:sz w:val="24"/>
          <w:szCs w:val="24"/>
          <w:lang w:eastAsia="ar-SA"/>
        </w:rPr>
      </w:pPr>
    </w:p>
    <w:p w:rsidR="003A662B" w:rsidRPr="00F320E1" w:rsidRDefault="003A662B" w:rsidP="009F3800">
      <w:pPr>
        <w:keepLines/>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732E36">
        <w:rPr>
          <w:rFonts w:ascii="Times New Roman" w:eastAsia="Andale Sans UI" w:hAnsi="Times New Roman" w:cs="Times New Roman"/>
          <w:kern w:val="1"/>
          <w:sz w:val="26"/>
          <w:szCs w:val="26"/>
          <w:lang w:eastAsia="ar-SA"/>
        </w:rPr>
        <w:t>Обучение основам техники фигурного катания на коньках происходит в условиях наземной подготовки (в зале) с использованием имитационных упражнений.</w:t>
      </w:r>
    </w:p>
    <w:p w:rsidR="003A662B" w:rsidRPr="00732E36" w:rsidRDefault="003A662B" w:rsidP="009F3800">
      <w:pPr>
        <w:keepLines/>
        <w:widowControl w:val="0"/>
        <w:shd w:val="clear" w:color="auto" w:fill="FFFFFF"/>
        <w:suppressAutoHyphens/>
        <w:autoSpaceDE w:val="0"/>
        <w:spacing w:after="0" w:line="274" w:lineRule="exact"/>
        <w:ind w:left="110" w:right="139" w:firstLine="599"/>
        <w:jc w:val="both"/>
        <w:rPr>
          <w:rFonts w:ascii="Times New Roman" w:eastAsia="Times New Roman" w:hAnsi="Times New Roman" w:cs="Times New Roman"/>
          <w:kern w:val="1"/>
          <w:sz w:val="26"/>
          <w:szCs w:val="26"/>
          <w:lang w:eastAsia="ar-SA"/>
        </w:rPr>
      </w:pPr>
      <w:r w:rsidRPr="00732E36">
        <w:rPr>
          <w:rFonts w:ascii="Times New Roman" w:eastAsia="Times New Roman" w:hAnsi="Times New Roman" w:cs="Times New Roman"/>
          <w:color w:val="000000"/>
          <w:kern w:val="1"/>
          <w:sz w:val="26"/>
          <w:szCs w:val="26"/>
          <w:lang w:eastAsia="ar-SA"/>
        </w:rPr>
        <w:t>Важным перед первым выходом на лёд, является обучение детей умению правильно падать вперёд и назад, с использованием гимнастических матов.</w:t>
      </w:r>
    </w:p>
    <w:p w:rsidR="003A662B" w:rsidRPr="00732E36" w:rsidRDefault="003A662B" w:rsidP="009F3800">
      <w:pPr>
        <w:keepLines/>
        <w:widowControl w:val="0"/>
        <w:suppressAutoHyphens/>
        <w:autoSpaceDE w:val="0"/>
        <w:spacing w:after="0" w:line="240" w:lineRule="auto"/>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kern w:val="1"/>
          <w:sz w:val="26"/>
          <w:szCs w:val="26"/>
          <w:lang w:eastAsia="ar-SA"/>
        </w:rPr>
        <w:tab/>
        <w:t>Непосредственно на льду основное внимание уделяется обучению скольжением, овладению равновесием.</w:t>
      </w:r>
    </w:p>
    <w:p w:rsidR="003A662B" w:rsidRPr="00732E36" w:rsidRDefault="003A662B" w:rsidP="009F3800">
      <w:pPr>
        <w:keepLines/>
        <w:widowControl w:val="0"/>
        <w:shd w:val="clear" w:color="auto" w:fill="FFFFFF"/>
        <w:suppressAutoHyphens/>
        <w:autoSpaceDE w:val="0"/>
        <w:spacing w:after="0" w:line="274" w:lineRule="exact"/>
        <w:ind w:left="12" w:right="134" w:hanging="24"/>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ab/>
      </w:r>
      <w:r w:rsidRPr="00732E36">
        <w:rPr>
          <w:rFonts w:ascii="Times New Roman" w:eastAsia="Times New Roman" w:hAnsi="Times New Roman" w:cs="Times New Roman"/>
          <w:color w:val="000000"/>
          <w:kern w:val="1"/>
          <w:sz w:val="26"/>
          <w:szCs w:val="26"/>
          <w:lang w:eastAsia="ar-SA"/>
        </w:rPr>
        <w:tab/>
        <w:t xml:space="preserve">С первых шагов необходимо, чтобы тренировочный процесс обеспечивал быстрое и качественное овладение движениями, </w:t>
      </w:r>
      <w:r w:rsidR="00BF6EC7">
        <w:rPr>
          <w:rFonts w:ascii="Times New Roman" w:eastAsia="Times New Roman" w:hAnsi="Times New Roman" w:cs="Times New Roman"/>
          <w:color w:val="000000"/>
          <w:kern w:val="1"/>
          <w:sz w:val="26"/>
          <w:szCs w:val="26"/>
          <w:lang w:eastAsia="ar-SA"/>
        </w:rPr>
        <w:t>необходимо избегать натаскивания</w:t>
      </w:r>
      <w:r w:rsidRPr="00732E36">
        <w:rPr>
          <w:rFonts w:ascii="Times New Roman" w:eastAsia="Times New Roman" w:hAnsi="Times New Roman" w:cs="Times New Roman"/>
          <w:color w:val="000000"/>
          <w:kern w:val="1"/>
          <w:sz w:val="26"/>
          <w:szCs w:val="26"/>
          <w:lang w:eastAsia="ar-SA"/>
        </w:rPr>
        <w:t>, попыток заменить качественное построение тренировочного процесса чрезмерного увеличением объема занятий, числа повторений элементов и т.п.</w:t>
      </w:r>
    </w:p>
    <w:p w:rsidR="003A662B" w:rsidRPr="00732E36" w:rsidRDefault="003A662B" w:rsidP="009F3800">
      <w:pPr>
        <w:keepLines/>
        <w:widowControl w:val="0"/>
        <w:shd w:val="clear" w:color="auto" w:fill="FFFFFF"/>
        <w:suppressAutoHyphens/>
        <w:autoSpaceDE w:val="0"/>
        <w:spacing w:after="0" w:line="274" w:lineRule="exact"/>
        <w:ind w:right="134" w:firstLine="360"/>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ab/>
        <w:t>Основным различием в планировании подготовки в спортивно-оздоровительных группах 1 года обучения, является распределение часов, отведенных на техническую подготовку.</w:t>
      </w:r>
    </w:p>
    <w:p w:rsidR="003A662B" w:rsidRPr="00732E36" w:rsidRDefault="003A662B" w:rsidP="003A662B">
      <w:pPr>
        <w:keepLines/>
        <w:widowControl w:val="0"/>
        <w:shd w:val="clear" w:color="auto" w:fill="FFFFFF"/>
        <w:suppressAutoHyphens/>
        <w:autoSpaceDE w:val="0"/>
        <w:spacing w:after="0" w:line="274" w:lineRule="exact"/>
        <w:ind w:left="-12" w:right="-2" w:hanging="12"/>
        <w:jc w:val="both"/>
        <w:rPr>
          <w:rFonts w:ascii="Times New Roman" w:eastAsia="Times New Roman" w:hAnsi="Times New Roman" w:cs="Times New Roman"/>
          <w:kern w:val="1"/>
          <w:sz w:val="26"/>
          <w:szCs w:val="26"/>
          <w:lang w:eastAsia="ar-SA"/>
        </w:rPr>
      </w:pPr>
      <w:r w:rsidRPr="00732E36">
        <w:rPr>
          <w:rFonts w:ascii="Times New Roman" w:eastAsia="Times New Roman" w:hAnsi="Times New Roman" w:cs="Times New Roman"/>
          <w:color w:val="000000"/>
          <w:kern w:val="1"/>
          <w:sz w:val="26"/>
          <w:szCs w:val="26"/>
          <w:lang w:eastAsia="ar-SA"/>
        </w:rPr>
        <w:lastRenderedPageBreak/>
        <w:tab/>
      </w:r>
      <w:r w:rsidRPr="00732E36">
        <w:rPr>
          <w:rFonts w:ascii="Times New Roman" w:eastAsia="Times New Roman" w:hAnsi="Times New Roman" w:cs="Times New Roman"/>
          <w:color w:val="000000"/>
          <w:kern w:val="1"/>
          <w:sz w:val="26"/>
          <w:szCs w:val="26"/>
          <w:lang w:eastAsia="ar-SA"/>
        </w:rPr>
        <w:tab/>
      </w:r>
      <w:r w:rsidRPr="00732E36">
        <w:rPr>
          <w:rFonts w:ascii="Times New Roman" w:eastAsia="Times New Roman" w:hAnsi="Times New Roman" w:cs="Times New Roman"/>
          <w:color w:val="000000"/>
          <w:kern w:val="1"/>
          <w:sz w:val="26"/>
          <w:szCs w:val="26"/>
          <w:lang w:eastAsia="ar-SA"/>
        </w:rPr>
        <w:tab/>
      </w:r>
      <w:r w:rsidRPr="00732E36">
        <w:rPr>
          <w:rFonts w:ascii="Times New Roman" w:eastAsia="Times New Roman" w:hAnsi="Times New Roman" w:cs="Times New Roman"/>
          <w:kern w:val="1"/>
          <w:sz w:val="26"/>
          <w:szCs w:val="26"/>
          <w:lang w:eastAsia="ar-SA"/>
        </w:rPr>
        <w:t>В спортивно-оздоровительных группах контрольные соревнования проводятся без предварительной подготовки к ним. Причем контрольные нормативы по ОФП и</w:t>
      </w:r>
      <w:r w:rsidRPr="00732E36">
        <w:rPr>
          <w:rFonts w:ascii="Times New Roman" w:eastAsia="Times New Roman" w:hAnsi="Times New Roman" w:cs="Times New Roman"/>
          <w:color w:val="000000"/>
          <w:kern w:val="1"/>
          <w:sz w:val="26"/>
          <w:szCs w:val="26"/>
          <w:lang w:eastAsia="ar-SA"/>
        </w:rPr>
        <w:t xml:space="preserve"> СФП принимаются отдельно от контрольных нормативов технической подготовки.</w:t>
      </w:r>
    </w:p>
    <w:p w:rsidR="003A662B" w:rsidRPr="00732E36" w:rsidRDefault="003A662B" w:rsidP="003A662B">
      <w:pPr>
        <w:keepLines/>
        <w:widowControl w:val="0"/>
        <w:suppressAutoHyphens/>
        <w:autoSpaceDE w:val="0"/>
        <w:spacing w:after="0" w:line="240" w:lineRule="auto"/>
        <w:ind w:right="-2"/>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kern w:val="1"/>
          <w:sz w:val="26"/>
          <w:szCs w:val="26"/>
          <w:lang w:eastAsia="ar-SA"/>
        </w:rPr>
        <w:tab/>
        <w:t>Формой организации занятий является урок,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3A662B" w:rsidRPr="00732E36" w:rsidRDefault="003A662B" w:rsidP="003A662B">
      <w:pPr>
        <w:keepLines/>
        <w:widowControl w:val="0"/>
        <w:shd w:val="clear" w:color="auto" w:fill="FFFFFF"/>
        <w:suppressAutoHyphens/>
        <w:autoSpaceDE w:val="0"/>
        <w:spacing w:after="0" w:line="274" w:lineRule="exact"/>
        <w:ind w:left="110" w:right="-2" w:firstLine="720"/>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 xml:space="preserve">Сопоставляя результаты соревнований можно судить об эффективности работы. Основными формами тренировочной работы в </w:t>
      </w:r>
      <w:r w:rsidR="005C0AD2">
        <w:rPr>
          <w:rFonts w:ascii="Times New Roman" w:eastAsia="Times New Roman" w:hAnsi="Times New Roman" w:cs="Times New Roman"/>
          <w:color w:val="000000"/>
          <w:kern w:val="1"/>
          <w:sz w:val="26"/>
          <w:szCs w:val="26"/>
          <w:lang w:eastAsia="ar-SA"/>
        </w:rPr>
        <w:t>ДЮСШ</w:t>
      </w:r>
      <w:r w:rsidRPr="00732E36">
        <w:rPr>
          <w:rFonts w:ascii="Times New Roman" w:eastAsia="Times New Roman" w:hAnsi="Times New Roman" w:cs="Times New Roman"/>
          <w:color w:val="000000"/>
          <w:kern w:val="1"/>
          <w:sz w:val="26"/>
          <w:szCs w:val="26"/>
          <w:lang w:eastAsia="ar-SA"/>
        </w:rPr>
        <w:t xml:space="preserve"> являются: групповые занятия; индивидуальные занятия; участия в соревнованиях; теоретические занятия (в форме бесед, лекций, просмотра и анализа учебных кинофильмов, </w:t>
      </w:r>
      <w:proofErr w:type="spellStart"/>
      <w:r w:rsidRPr="00732E36">
        <w:rPr>
          <w:rFonts w:ascii="Times New Roman" w:eastAsia="Times New Roman" w:hAnsi="Times New Roman" w:cs="Times New Roman"/>
          <w:color w:val="000000"/>
          <w:kern w:val="1"/>
          <w:sz w:val="26"/>
          <w:szCs w:val="26"/>
          <w:lang w:eastAsia="ar-SA"/>
        </w:rPr>
        <w:t>кинокольцовок</w:t>
      </w:r>
      <w:proofErr w:type="spellEnd"/>
      <w:r w:rsidRPr="00732E36">
        <w:rPr>
          <w:rFonts w:ascii="Times New Roman" w:eastAsia="Times New Roman" w:hAnsi="Times New Roman" w:cs="Times New Roman"/>
          <w:color w:val="000000"/>
          <w:kern w:val="1"/>
          <w:sz w:val="26"/>
          <w:szCs w:val="26"/>
          <w:lang w:eastAsia="ar-SA"/>
        </w:rPr>
        <w:t xml:space="preserve">, </w:t>
      </w:r>
      <w:proofErr w:type="spellStart"/>
      <w:r w:rsidRPr="00732E36">
        <w:rPr>
          <w:rFonts w:ascii="Times New Roman" w:eastAsia="Times New Roman" w:hAnsi="Times New Roman" w:cs="Times New Roman"/>
          <w:color w:val="000000"/>
          <w:kern w:val="1"/>
          <w:sz w:val="26"/>
          <w:szCs w:val="26"/>
          <w:lang w:eastAsia="ar-SA"/>
        </w:rPr>
        <w:t>кинограмм</w:t>
      </w:r>
      <w:proofErr w:type="spellEnd"/>
      <w:r w:rsidRPr="00732E36">
        <w:rPr>
          <w:rFonts w:ascii="Times New Roman" w:eastAsia="Times New Roman" w:hAnsi="Times New Roman" w:cs="Times New Roman"/>
          <w:color w:val="000000"/>
          <w:kern w:val="1"/>
          <w:sz w:val="26"/>
          <w:szCs w:val="26"/>
          <w:lang w:eastAsia="ar-SA"/>
        </w:rPr>
        <w:t xml:space="preserve"> или видеозаписей, просмотра соревнований); медико-восстановительные мероприятия; культурно-массовые мероприятия</w:t>
      </w:r>
      <w:r w:rsidR="00E12F3E">
        <w:rPr>
          <w:rFonts w:ascii="Times New Roman" w:eastAsia="Times New Roman" w:hAnsi="Times New Roman" w:cs="Times New Roman"/>
          <w:color w:val="000000"/>
          <w:kern w:val="1"/>
          <w:sz w:val="26"/>
          <w:szCs w:val="26"/>
          <w:lang w:eastAsia="ar-SA"/>
        </w:rPr>
        <w:t>, участие в конкурсах и смотрах.</w:t>
      </w:r>
      <w:r w:rsidRPr="00732E36">
        <w:rPr>
          <w:rFonts w:ascii="Times New Roman" w:eastAsia="Times New Roman" w:hAnsi="Times New Roman" w:cs="Times New Roman"/>
          <w:color w:val="000000"/>
          <w:kern w:val="1"/>
          <w:sz w:val="26"/>
          <w:szCs w:val="26"/>
          <w:lang w:eastAsia="ar-SA"/>
        </w:rPr>
        <w:t xml:space="preserve"> </w:t>
      </w:r>
    </w:p>
    <w:p w:rsidR="003A662B" w:rsidRPr="00732E36" w:rsidRDefault="003A662B" w:rsidP="003A662B">
      <w:pPr>
        <w:keepLines/>
        <w:widowControl w:val="0"/>
        <w:shd w:val="clear" w:color="auto" w:fill="FFFFFF"/>
        <w:suppressAutoHyphens/>
        <w:autoSpaceDE w:val="0"/>
        <w:spacing w:after="0" w:line="274" w:lineRule="exact"/>
        <w:ind w:left="110" w:right="-2" w:firstLine="782"/>
        <w:jc w:val="both"/>
        <w:rPr>
          <w:rFonts w:ascii="Times New Roman" w:eastAsia="Times New Roman" w:hAnsi="Times New Roman" w:cs="Times New Roman"/>
          <w:color w:val="000000"/>
          <w:kern w:val="1"/>
          <w:sz w:val="26"/>
          <w:szCs w:val="26"/>
          <w:lang w:eastAsia="ar-SA"/>
        </w:rPr>
      </w:pPr>
      <w:r w:rsidRPr="00732E36">
        <w:rPr>
          <w:rFonts w:ascii="Times New Roman" w:eastAsia="Times New Roman" w:hAnsi="Times New Roman" w:cs="Times New Roman"/>
          <w:color w:val="000000"/>
          <w:kern w:val="1"/>
          <w:sz w:val="26"/>
          <w:szCs w:val="26"/>
          <w:lang w:eastAsia="ar-SA"/>
        </w:rPr>
        <w:t xml:space="preserve">Работа в  </w:t>
      </w:r>
      <w:r w:rsidR="008A3969">
        <w:rPr>
          <w:rFonts w:ascii="Times New Roman" w:eastAsia="Times New Roman" w:hAnsi="Times New Roman" w:cs="Times New Roman"/>
          <w:color w:val="000000"/>
          <w:kern w:val="1"/>
          <w:sz w:val="26"/>
          <w:szCs w:val="26"/>
          <w:lang w:eastAsia="ar-SA"/>
        </w:rPr>
        <w:t>ДЮСШ</w:t>
      </w:r>
      <w:r w:rsidRPr="00732E36">
        <w:rPr>
          <w:rFonts w:ascii="Times New Roman" w:eastAsia="Times New Roman" w:hAnsi="Times New Roman" w:cs="Times New Roman"/>
          <w:color w:val="000000"/>
          <w:kern w:val="1"/>
          <w:sz w:val="26"/>
          <w:szCs w:val="26"/>
          <w:lang w:eastAsia="ar-SA"/>
        </w:rPr>
        <w:t xml:space="preserve">  требует обязательного привлечения на всех </w:t>
      </w:r>
      <w:r w:rsidR="008A3969">
        <w:rPr>
          <w:rFonts w:ascii="Times New Roman" w:eastAsia="Times New Roman" w:hAnsi="Times New Roman" w:cs="Times New Roman"/>
          <w:color w:val="000000"/>
          <w:kern w:val="1"/>
          <w:sz w:val="26"/>
          <w:szCs w:val="26"/>
          <w:lang w:eastAsia="ar-SA"/>
        </w:rPr>
        <w:t xml:space="preserve">годах обучения </w:t>
      </w:r>
      <w:r w:rsidRPr="00732E36">
        <w:rPr>
          <w:rFonts w:ascii="Times New Roman" w:eastAsia="Times New Roman" w:hAnsi="Times New Roman" w:cs="Times New Roman"/>
          <w:color w:val="000000"/>
          <w:kern w:val="1"/>
          <w:sz w:val="26"/>
          <w:szCs w:val="26"/>
          <w:lang w:eastAsia="ar-SA"/>
        </w:rPr>
        <w:t>тренеров - преподавателей по смежным видам спорта (акробатике, хореографии, и др.) при условии одновременной работы со спортсменами, как в зале, так и на льду, с оплатой труда 50%, предусмотренной для основного тренера – преподавателя.</w:t>
      </w:r>
    </w:p>
    <w:p w:rsidR="006572E2" w:rsidRPr="00732E36" w:rsidRDefault="003A662B" w:rsidP="003A662B">
      <w:pPr>
        <w:keepLines/>
        <w:widowControl w:val="0"/>
        <w:shd w:val="clear" w:color="auto" w:fill="FFFFFF"/>
        <w:suppressAutoHyphens/>
        <w:autoSpaceDE w:val="0"/>
        <w:spacing w:after="0" w:line="100" w:lineRule="atLeast"/>
        <w:ind w:right="-12"/>
        <w:jc w:val="both"/>
        <w:rPr>
          <w:rFonts w:ascii="Times New Roman CYR" w:eastAsia="Times New Roman CYR" w:hAnsi="Times New Roman CYR" w:cs="Times New Roman CYR"/>
          <w:color w:val="000000"/>
          <w:kern w:val="1"/>
          <w:sz w:val="26"/>
          <w:szCs w:val="26"/>
          <w:lang w:eastAsia="ar-SA"/>
        </w:rPr>
      </w:pPr>
      <w:r w:rsidRPr="00732E36">
        <w:rPr>
          <w:rFonts w:ascii="Times New Roman CYR" w:eastAsia="Times New Roman CYR" w:hAnsi="Times New Roman CYR" w:cs="Times New Roman CYR"/>
          <w:color w:val="000000"/>
          <w:kern w:val="1"/>
          <w:sz w:val="26"/>
          <w:szCs w:val="26"/>
          <w:lang w:eastAsia="ar-SA"/>
        </w:rPr>
        <w:tab/>
      </w:r>
      <w:r w:rsidRPr="00732E36">
        <w:rPr>
          <w:rFonts w:ascii="Times New Roman" w:eastAsia="Times New Roman" w:hAnsi="Times New Roman" w:cs="Times New Roman"/>
          <w:color w:val="000000"/>
          <w:kern w:val="1"/>
          <w:sz w:val="26"/>
          <w:szCs w:val="26"/>
          <w:lang w:eastAsia="ar-SA"/>
        </w:rPr>
        <w:t>ДЮСШ по своему усмотрению оп</w:t>
      </w:r>
      <w:r w:rsidR="00F10FDE">
        <w:rPr>
          <w:rFonts w:ascii="Times New Roman" w:eastAsia="Times New Roman" w:hAnsi="Times New Roman" w:cs="Times New Roman"/>
          <w:color w:val="000000"/>
          <w:kern w:val="1"/>
          <w:sz w:val="26"/>
          <w:szCs w:val="26"/>
          <w:lang w:eastAsia="ar-SA"/>
        </w:rPr>
        <w:t>ределяет недельный режим работы: на первом году обучения он составляет 4 часа в неделю, а на втором и третьем году обучения он составляет 6 часов в неделю.</w:t>
      </w:r>
      <w:r w:rsidRPr="00732E36">
        <w:rPr>
          <w:rFonts w:ascii="Times New Roman" w:eastAsia="Times New Roman" w:hAnsi="Times New Roman" w:cs="Times New Roman"/>
          <w:color w:val="000000"/>
          <w:kern w:val="1"/>
          <w:sz w:val="26"/>
          <w:szCs w:val="26"/>
          <w:lang w:eastAsia="ar-SA"/>
        </w:rPr>
        <w:t xml:space="preserve"> </w:t>
      </w:r>
      <w:r w:rsidR="009856A0">
        <w:rPr>
          <w:rFonts w:ascii="Times New Roman" w:eastAsia="Times New Roman" w:hAnsi="Times New Roman" w:cs="Times New Roman"/>
          <w:color w:val="000000"/>
          <w:kern w:val="1"/>
          <w:sz w:val="26"/>
          <w:szCs w:val="26"/>
          <w:lang w:eastAsia="ar-SA"/>
        </w:rPr>
        <w:t>В таблице 7 приведены планируемые показатели соревновательной деятельности по виду спорта фигурное катание на коньках.</w:t>
      </w:r>
    </w:p>
    <w:p w:rsidR="003A662B" w:rsidRPr="00D12CAE" w:rsidRDefault="00D12CAE" w:rsidP="00D12CAE">
      <w:pPr>
        <w:keepLines/>
        <w:widowControl w:val="0"/>
        <w:shd w:val="clear" w:color="auto" w:fill="FFFFFF"/>
        <w:tabs>
          <w:tab w:val="left" w:pos="470"/>
          <w:tab w:val="left" w:pos="830"/>
        </w:tabs>
        <w:suppressAutoHyphens/>
        <w:autoSpaceDE w:val="0"/>
        <w:spacing w:after="0" w:line="274" w:lineRule="exact"/>
        <w:ind w:left="470" w:right="168" w:hanging="116"/>
        <w:jc w:val="both"/>
        <w:rPr>
          <w:rFonts w:ascii="Times New Roman" w:eastAsia="Times New Roman" w:hAnsi="Times New Roman" w:cs="Times New Roman"/>
          <w:color w:val="000000"/>
          <w:spacing w:val="-2"/>
          <w:kern w:val="1"/>
          <w:sz w:val="26"/>
          <w:szCs w:val="26"/>
          <w:lang w:eastAsia="ar-SA"/>
        </w:rPr>
      </w:pP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Pr>
          <w:rFonts w:ascii="Times New Roman" w:eastAsia="Times New Roman" w:hAnsi="Times New Roman" w:cs="Times New Roman"/>
          <w:color w:val="000000"/>
          <w:spacing w:val="-2"/>
          <w:kern w:val="1"/>
          <w:sz w:val="26"/>
          <w:szCs w:val="26"/>
          <w:lang w:eastAsia="ar-SA"/>
        </w:rPr>
        <w:tab/>
      </w:r>
      <w:r w:rsidR="003A662B" w:rsidRPr="00732E36">
        <w:rPr>
          <w:rFonts w:ascii="Times New Roman" w:eastAsia="Times New Roman" w:hAnsi="Times New Roman" w:cs="Times New Roman"/>
          <w:color w:val="000000"/>
          <w:spacing w:val="-2"/>
          <w:kern w:val="1"/>
          <w:sz w:val="26"/>
          <w:szCs w:val="26"/>
          <w:lang w:eastAsia="ar-SA"/>
        </w:rPr>
        <w:t>Таблица 7</w:t>
      </w:r>
    </w:p>
    <w:p w:rsidR="003A662B" w:rsidRDefault="009856A0" w:rsidP="009856A0">
      <w:pPr>
        <w:keepLines/>
        <w:widowControl w:val="0"/>
        <w:shd w:val="clear" w:color="auto" w:fill="FFFFFF"/>
        <w:suppressAutoHyphens/>
        <w:autoSpaceDE w:val="0"/>
        <w:spacing w:before="230" w:after="0" w:line="240" w:lineRule="auto"/>
        <w:ind w:left="725"/>
        <w:jc w:val="center"/>
        <w:rPr>
          <w:rFonts w:ascii="Times New Roman" w:eastAsia="Andale Sans UI" w:hAnsi="Times New Roman" w:cs="Times New Roman"/>
          <w:kern w:val="1"/>
          <w:sz w:val="26"/>
          <w:szCs w:val="26"/>
          <w:lang w:eastAsia="ar-SA"/>
        </w:rPr>
      </w:pPr>
      <w:r>
        <w:rPr>
          <w:rFonts w:ascii="Times New Roman" w:eastAsia="Times New Roman" w:hAnsi="Times New Roman" w:cs="Times New Roman"/>
          <w:b/>
          <w:color w:val="000000"/>
          <w:kern w:val="1"/>
          <w:sz w:val="26"/>
          <w:szCs w:val="26"/>
          <w:lang w:eastAsia="ar-SA"/>
        </w:rPr>
        <w:t>П</w:t>
      </w:r>
      <w:r w:rsidRPr="009856A0">
        <w:rPr>
          <w:rFonts w:ascii="Times New Roman" w:eastAsia="Times New Roman" w:hAnsi="Times New Roman" w:cs="Times New Roman"/>
          <w:b/>
          <w:color w:val="000000"/>
          <w:kern w:val="1"/>
          <w:sz w:val="26"/>
          <w:szCs w:val="26"/>
          <w:lang w:eastAsia="ar-SA"/>
        </w:rPr>
        <w:t>ланируемые показатели соревновательной деятельности</w:t>
      </w:r>
      <w:r w:rsidRPr="00732E36">
        <w:rPr>
          <w:rFonts w:ascii="Times New Roman" w:eastAsia="Times New Roman" w:hAnsi="Times New Roman" w:cs="Times New Roman"/>
          <w:b/>
          <w:bCs/>
          <w:color w:val="000000"/>
          <w:kern w:val="1"/>
          <w:sz w:val="26"/>
          <w:szCs w:val="26"/>
          <w:lang w:eastAsia="ar-SA"/>
        </w:rPr>
        <w:t xml:space="preserve"> </w:t>
      </w:r>
      <w:r w:rsidR="003A662B" w:rsidRPr="00732E36">
        <w:rPr>
          <w:rFonts w:ascii="Times New Roman" w:eastAsia="Times New Roman" w:hAnsi="Times New Roman" w:cs="Times New Roman"/>
          <w:b/>
          <w:bCs/>
          <w:color w:val="000000"/>
          <w:kern w:val="1"/>
          <w:sz w:val="26"/>
          <w:szCs w:val="26"/>
          <w:lang w:eastAsia="ar-SA"/>
        </w:rPr>
        <w:t>в годичном цикле подготовки</w:t>
      </w:r>
    </w:p>
    <w:p w:rsidR="009856A0" w:rsidRPr="009856A0" w:rsidRDefault="009856A0" w:rsidP="009856A0">
      <w:pPr>
        <w:keepLines/>
        <w:widowControl w:val="0"/>
        <w:shd w:val="clear" w:color="auto" w:fill="FFFFFF"/>
        <w:suppressAutoHyphens/>
        <w:autoSpaceDE w:val="0"/>
        <w:spacing w:before="230" w:after="0" w:line="240" w:lineRule="auto"/>
        <w:ind w:left="725"/>
        <w:jc w:val="center"/>
        <w:rPr>
          <w:rFonts w:ascii="Times New Roman" w:eastAsia="Andale Sans UI" w:hAnsi="Times New Roman" w:cs="Times New Roman"/>
          <w:kern w:val="1"/>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843"/>
        <w:gridCol w:w="1701"/>
        <w:gridCol w:w="1523"/>
      </w:tblGrid>
      <w:tr w:rsidR="003A662B" w:rsidRPr="003F5A2B" w:rsidTr="009619F3">
        <w:tc>
          <w:tcPr>
            <w:tcW w:w="675" w:type="dxa"/>
            <w:vMerge w:val="restart"/>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F5A2B">
              <w:rPr>
                <w:rFonts w:ascii="Times New Roman" w:eastAsia="Andale Sans UI" w:hAnsi="Times New Roman" w:cs="Times New Roman"/>
                <w:b/>
                <w:kern w:val="1"/>
                <w:sz w:val="24"/>
                <w:szCs w:val="24"/>
                <w:lang w:eastAsia="ar-SA"/>
              </w:rPr>
              <w:t>№</w:t>
            </w:r>
          </w:p>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3F5A2B">
              <w:rPr>
                <w:rFonts w:ascii="Times New Roman" w:eastAsia="Andale Sans UI" w:hAnsi="Times New Roman" w:cs="Times New Roman"/>
                <w:b/>
                <w:kern w:val="1"/>
                <w:sz w:val="24"/>
                <w:szCs w:val="24"/>
                <w:lang w:eastAsia="ar-SA"/>
              </w:rPr>
              <w:t>п\п</w:t>
            </w:r>
          </w:p>
        </w:tc>
        <w:tc>
          <w:tcPr>
            <w:tcW w:w="3544" w:type="dxa"/>
            <w:vMerge w:val="restart"/>
            <w:shd w:val="clear" w:color="auto" w:fill="auto"/>
            <w:vAlign w:val="center"/>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b/>
                <w:color w:val="000000"/>
                <w:spacing w:val="-2"/>
                <w:kern w:val="1"/>
                <w:sz w:val="24"/>
                <w:szCs w:val="24"/>
                <w:lang w:val="en-US" w:eastAsia="ar-SA"/>
              </w:rPr>
            </w:pPr>
            <w:r w:rsidRPr="003F5A2B">
              <w:rPr>
                <w:rFonts w:ascii="Times New Roman" w:eastAsia="Andale Sans UI" w:hAnsi="Times New Roman" w:cs="Times New Roman"/>
                <w:b/>
                <w:kern w:val="1"/>
                <w:sz w:val="24"/>
                <w:szCs w:val="24"/>
                <w:lang w:eastAsia="ar-SA"/>
              </w:rPr>
              <w:t>Разделы подготовки</w:t>
            </w:r>
          </w:p>
        </w:tc>
        <w:tc>
          <w:tcPr>
            <w:tcW w:w="5067" w:type="dxa"/>
            <w:gridSpan w:val="3"/>
            <w:shd w:val="clear" w:color="auto" w:fill="auto"/>
          </w:tcPr>
          <w:p w:rsidR="003A662B" w:rsidRPr="003F5A2B" w:rsidRDefault="003A662B" w:rsidP="003A662B">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F5A2B">
              <w:rPr>
                <w:rFonts w:ascii="Times New Roman" w:eastAsia="Andale Sans UI" w:hAnsi="Times New Roman" w:cs="Times New Roman"/>
                <w:b/>
                <w:kern w:val="1"/>
                <w:sz w:val="24"/>
                <w:szCs w:val="24"/>
                <w:lang w:eastAsia="ar-SA"/>
              </w:rPr>
              <w:t>Спортивно-оздоровительные этапы подготовки</w:t>
            </w:r>
          </w:p>
        </w:tc>
      </w:tr>
      <w:tr w:rsidR="003A662B" w:rsidRPr="003F5A2B" w:rsidTr="009619F3">
        <w:tc>
          <w:tcPr>
            <w:tcW w:w="675" w:type="dxa"/>
            <w:vMerge/>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eastAsia="ar-SA"/>
              </w:rPr>
            </w:pPr>
          </w:p>
        </w:tc>
        <w:tc>
          <w:tcPr>
            <w:tcW w:w="3544" w:type="dxa"/>
            <w:vMerge/>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both"/>
              <w:rPr>
                <w:rFonts w:ascii="Times New Roman" w:eastAsia="Times New Roman" w:hAnsi="Times New Roman" w:cs="Times New Roman"/>
                <w:color w:val="000000"/>
                <w:spacing w:val="-2"/>
                <w:kern w:val="1"/>
                <w:sz w:val="24"/>
                <w:szCs w:val="24"/>
                <w:lang w:val="en-US" w:eastAsia="ar-SA"/>
              </w:rPr>
            </w:pPr>
          </w:p>
        </w:tc>
        <w:tc>
          <w:tcPr>
            <w:tcW w:w="1843"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1 год</w:t>
            </w:r>
          </w:p>
        </w:tc>
        <w:tc>
          <w:tcPr>
            <w:tcW w:w="1701"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2 год</w:t>
            </w:r>
          </w:p>
        </w:tc>
        <w:tc>
          <w:tcPr>
            <w:tcW w:w="1523"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3 год</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1</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Контрольные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2</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2</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Отборные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3</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Основные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1</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2</w:t>
            </w:r>
          </w:p>
        </w:tc>
      </w:tr>
      <w:tr w:rsidR="003A662B" w:rsidRPr="003F5A2B" w:rsidTr="009619F3">
        <w:tc>
          <w:tcPr>
            <w:tcW w:w="675" w:type="dxa"/>
            <w:shd w:val="clear" w:color="auto" w:fill="auto"/>
          </w:tcPr>
          <w:p w:rsidR="003A662B" w:rsidRPr="003F5A2B" w:rsidRDefault="003A662B" w:rsidP="003A662B">
            <w:pPr>
              <w:keepLines/>
              <w:widowControl w:val="0"/>
              <w:tabs>
                <w:tab w:val="left" w:pos="0"/>
                <w:tab w:val="left" w:pos="244"/>
              </w:tabs>
              <w:suppressAutoHyphens/>
              <w:autoSpaceDE w:val="0"/>
              <w:spacing w:before="5" w:after="0" w:line="480" w:lineRule="exact"/>
              <w:jc w:val="center"/>
              <w:rPr>
                <w:rFonts w:ascii="Times New Roman" w:eastAsia="Times New Roman" w:hAnsi="Times New Roman" w:cs="Times New Roman"/>
                <w:color w:val="000000"/>
                <w:spacing w:val="-2"/>
                <w:kern w:val="1"/>
                <w:sz w:val="24"/>
                <w:szCs w:val="24"/>
                <w:lang w:eastAsia="ar-SA"/>
              </w:rPr>
            </w:pPr>
            <w:r w:rsidRPr="003F5A2B">
              <w:rPr>
                <w:rFonts w:ascii="Times New Roman" w:eastAsia="Times New Roman" w:hAnsi="Times New Roman" w:cs="Times New Roman"/>
                <w:color w:val="000000"/>
                <w:spacing w:val="-2"/>
                <w:kern w:val="1"/>
                <w:sz w:val="24"/>
                <w:szCs w:val="24"/>
                <w:lang w:eastAsia="ar-SA"/>
              </w:rPr>
              <w:t>4</w:t>
            </w:r>
          </w:p>
        </w:tc>
        <w:tc>
          <w:tcPr>
            <w:tcW w:w="3544" w:type="dxa"/>
            <w:shd w:val="clear" w:color="auto" w:fill="auto"/>
            <w:vAlign w:val="center"/>
          </w:tcPr>
          <w:p w:rsidR="003A662B" w:rsidRPr="003F5A2B" w:rsidRDefault="003A662B" w:rsidP="003A662B">
            <w:pPr>
              <w:keepLines/>
              <w:widowControl w:val="0"/>
              <w:shd w:val="clear" w:color="auto" w:fill="FFFFFF"/>
              <w:suppressAutoHyphens/>
              <w:snapToGrid w:val="0"/>
              <w:spacing w:after="0" w:line="240" w:lineRule="auto"/>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color w:val="000000"/>
                <w:kern w:val="1"/>
                <w:sz w:val="24"/>
                <w:szCs w:val="24"/>
                <w:lang w:eastAsia="ar-SA"/>
              </w:rPr>
              <w:t>Главные</w:t>
            </w:r>
          </w:p>
        </w:tc>
        <w:tc>
          <w:tcPr>
            <w:tcW w:w="184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701"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c>
          <w:tcPr>
            <w:tcW w:w="1523" w:type="dxa"/>
            <w:shd w:val="clear" w:color="auto" w:fill="auto"/>
            <w:vAlign w:val="center"/>
          </w:tcPr>
          <w:p w:rsidR="003A662B" w:rsidRPr="003F5A2B" w:rsidRDefault="003A662B" w:rsidP="003A662B">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F5A2B">
              <w:rPr>
                <w:rFonts w:ascii="Times New Roman" w:eastAsia="Andale Sans UI" w:hAnsi="Times New Roman" w:cs="Times New Roman"/>
                <w:kern w:val="1"/>
                <w:sz w:val="24"/>
                <w:szCs w:val="24"/>
                <w:lang w:eastAsia="ar-SA"/>
              </w:rPr>
              <w:t>-</w:t>
            </w:r>
          </w:p>
        </w:tc>
      </w:tr>
    </w:tbl>
    <w:p w:rsidR="003A662B" w:rsidRPr="003A662B" w:rsidRDefault="003A662B" w:rsidP="003A662B">
      <w:pPr>
        <w:keepLines/>
        <w:widowControl w:val="0"/>
        <w:shd w:val="clear" w:color="auto" w:fill="FFFFFF"/>
        <w:tabs>
          <w:tab w:val="left" w:pos="110"/>
          <w:tab w:val="left" w:pos="354"/>
        </w:tabs>
        <w:suppressAutoHyphens/>
        <w:autoSpaceDE w:val="0"/>
        <w:spacing w:before="5" w:after="0" w:line="480" w:lineRule="exact"/>
        <w:ind w:right="12"/>
        <w:jc w:val="center"/>
        <w:rPr>
          <w:rFonts w:ascii="Times New Roman" w:eastAsia="Times New Roman" w:hAnsi="Times New Roman" w:cs="Times New Roman"/>
          <w:b/>
          <w:color w:val="000000"/>
          <w:kern w:val="1"/>
          <w:sz w:val="24"/>
          <w:szCs w:val="24"/>
          <w:lang w:eastAsia="ar-SA"/>
        </w:rPr>
      </w:pPr>
    </w:p>
    <w:p w:rsidR="003A662B" w:rsidRPr="00A82C91" w:rsidRDefault="00A27D21"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b/>
          <w:bCs/>
          <w:kern w:val="1"/>
          <w:sz w:val="26"/>
          <w:szCs w:val="26"/>
          <w:lang w:eastAsia="ar-SA"/>
        </w:rPr>
        <w:t>3.4</w:t>
      </w:r>
      <w:r w:rsidR="003A662B" w:rsidRPr="00A82C91">
        <w:rPr>
          <w:rFonts w:ascii="Times New Roman" w:eastAsia="Andale Sans UI" w:hAnsi="Times New Roman" w:cs="Times New Roman"/>
          <w:b/>
          <w:bCs/>
          <w:kern w:val="1"/>
          <w:sz w:val="26"/>
          <w:szCs w:val="26"/>
          <w:lang w:eastAsia="ar-SA"/>
        </w:rPr>
        <w:t xml:space="preserve"> ТЕОРЕТИЧЕСКАЯ ПОДГОТОВКА</w:t>
      </w:r>
    </w:p>
    <w:p w:rsidR="003A662B" w:rsidRPr="00A82C91" w:rsidRDefault="003A662B"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lastRenderedPageBreak/>
        <w:tab/>
        <w:t>Теоретические занятия должны иметь определенную целевую направленность: вырабатывать у занимающихся умение использовать полученные знания на прикатите в условиях тренировочных занятий.</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3A662B" w:rsidRPr="00A82C91" w:rsidRDefault="003A662B" w:rsidP="003A662B">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 xml:space="preserve">Теоретическая подготовка в спортивно-оздоровительных группах проводится в виде коротких бесед в начале </w:t>
      </w:r>
      <w:r w:rsidR="00E51B63">
        <w:rPr>
          <w:rFonts w:ascii="Times New Roman" w:eastAsia="Andale Sans UI" w:hAnsi="Times New Roman" w:cs="Times New Roman"/>
          <w:kern w:val="1"/>
          <w:sz w:val="26"/>
          <w:szCs w:val="26"/>
          <w:lang w:eastAsia="ar-SA"/>
        </w:rPr>
        <w:t>тренировочного</w:t>
      </w:r>
      <w:r w:rsidRPr="00A82C91">
        <w:rPr>
          <w:rFonts w:ascii="Times New Roman" w:eastAsia="Andale Sans UI" w:hAnsi="Times New Roman" w:cs="Times New Roman"/>
          <w:kern w:val="1"/>
          <w:sz w:val="26"/>
          <w:szCs w:val="26"/>
          <w:lang w:eastAsia="ar-SA"/>
        </w:rPr>
        <w:t xml:space="preserve"> занятия или его процессе в паузах отдыха. </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элементов фигурного катания .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rsidR="003A662B" w:rsidRPr="00A82C91"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ab/>
        <w:t xml:space="preserve">При проведении теоретических занятий необходимо воспитывать чувство патриотизма, любви к своей родине и гордости за неё. </w:t>
      </w:r>
      <w:r w:rsidR="006572E2" w:rsidRPr="006572E2">
        <w:rPr>
          <w:rFonts w:ascii="Times New Roman" w:eastAsia="Andale Sans UI" w:hAnsi="Times New Roman" w:cs="Times New Roman"/>
          <w:kern w:val="1"/>
          <w:sz w:val="26"/>
          <w:szCs w:val="26"/>
          <w:lang w:eastAsia="ar-SA"/>
        </w:rPr>
        <w:t>В таблице 8</w:t>
      </w:r>
      <w:r w:rsidRPr="006572E2">
        <w:rPr>
          <w:rFonts w:ascii="Times New Roman" w:eastAsia="Andale Sans UI" w:hAnsi="Times New Roman" w:cs="Times New Roman"/>
          <w:kern w:val="1"/>
          <w:sz w:val="26"/>
          <w:szCs w:val="26"/>
          <w:lang w:eastAsia="ar-SA"/>
        </w:rPr>
        <w:t xml:space="preserve"> </w:t>
      </w:r>
      <w:r w:rsidRPr="00A82C91">
        <w:rPr>
          <w:rFonts w:ascii="Times New Roman" w:eastAsia="Andale Sans UI" w:hAnsi="Times New Roman" w:cs="Times New Roman"/>
          <w:kern w:val="1"/>
          <w:sz w:val="26"/>
          <w:szCs w:val="26"/>
          <w:lang w:eastAsia="ar-SA"/>
        </w:rPr>
        <w:t>приведен план теоретической подготовки на весь период обучения с указанием предпочтительных сроков раскрытия содержания тем.</w:t>
      </w:r>
    </w:p>
    <w:p w:rsidR="003A662B" w:rsidRPr="00A82C91" w:rsidRDefault="003A662B" w:rsidP="003A662B">
      <w:pPr>
        <w:keepLines/>
        <w:widowControl w:val="0"/>
        <w:suppressAutoHyphens/>
        <w:spacing w:after="0" w:line="240" w:lineRule="auto"/>
        <w:rPr>
          <w:rFonts w:ascii="Times New Roman" w:eastAsia="Andale Sans UI" w:hAnsi="Times New Roman" w:cs="Times New Roman"/>
          <w:iCs/>
          <w:kern w:val="1"/>
          <w:sz w:val="26"/>
          <w:szCs w:val="26"/>
          <w:lang w:eastAsia="ar-SA"/>
        </w:rPr>
      </w:pPr>
      <w:r w:rsidRPr="00A82C91">
        <w:rPr>
          <w:rFonts w:ascii="Times New Roman" w:eastAsia="Andale Sans UI" w:hAnsi="Times New Roman" w:cs="Times New Roman"/>
          <w:kern w:val="1"/>
          <w:sz w:val="26"/>
          <w:szCs w:val="26"/>
          <w:lang w:eastAsia="ar-SA"/>
        </w:rPr>
        <w:t xml:space="preserve"> </w:t>
      </w:r>
      <w:r w:rsidRPr="00A82C91">
        <w:rPr>
          <w:rFonts w:ascii="Times New Roman" w:eastAsia="Andale Sans UI" w:hAnsi="Times New Roman" w:cs="Times New Roman"/>
          <w:kern w:val="1"/>
          <w:sz w:val="26"/>
          <w:szCs w:val="26"/>
          <w:lang w:eastAsia="ar-SA"/>
        </w:rPr>
        <w:tab/>
      </w:r>
      <w:r w:rsidRPr="00A82C91">
        <w:rPr>
          <w:rFonts w:ascii="Times New Roman" w:eastAsia="Andale Sans UI" w:hAnsi="Times New Roman" w:cs="Times New Roman"/>
          <w:kern w:val="1"/>
          <w:sz w:val="26"/>
          <w:szCs w:val="26"/>
          <w:lang w:eastAsia="ar-SA"/>
        </w:rPr>
        <w:tab/>
      </w:r>
      <w:r w:rsidRPr="00A82C91">
        <w:rPr>
          <w:rFonts w:ascii="Times New Roman" w:eastAsia="Andale Sans UI" w:hAnsi="Times New Roman" w:cs="Times New Roman"/>
          <w:kern w:val="1"/>
          <w:sz w:val="26"/>
          <w:szCs w:val="26"/>
          <w:lang w:eastAsia="ar-SA"/>
        </w:rPr>
        <w:tab/>
      </w:r>
    </w:p>
    <w:p w:rsidR="003A662B" w:rsidRPr="00A82C91" w:rsidRDefault="003A662B" w:rsidP="003A662B">
      <w:pPr>
        <w:keepLines/>
        <w:widowControl w:val="0"/>
        <w:suppressAutoHyphens/>
        <w:spacing w:after="0" w:line="240" w:lineRule="auto"/>
        <w:jc w:val="right"/>
        <w:rPr>
          <w:rFonts w:ascii="Times New Roman" w:eastAsia="Andale Sans UI" w:hAnsi="Times New Roman" w:cs="Times New Roman"/>
          <w:iCs/>
          <w:kern w:val="1"/>
          <w:sz w:val="26"/>
          <w:szCs w:val="26"/>
          <w:lang w:eastAsia="ar-SA"/>
        </w:rPr>
      </w:pPr>
    </w:p>
    <w:p w:rsidR="003A662B" w:rsidRPr="00A82C91" w:rsidRDefault="00B645E7" w:rsidP="003A662B">
      <w:pPr>
        <w:keepLines/>
        <w:widowControl w:val="0"/>
        <w:suppressAutoHyphens/>
        <w:spacing w:after="0" w:line="240" w:lineRule="auto"/>
        <w:jc w:val="right"/>
        <w:rPr>
          <w:rFonts w:ascii="Times New Roman" w:eastAsia="Andale Sans UI" w:hAnsi="Times New Roman" w:cs="Times New Roman"/>
          <w:iCs/>
          <w:kern w:val="1"/>
          <w:sz w:val="26"/>
          <w:szCs w:val="26"/>
          <w:lang w:eastAsia="ar-SA"/>
        </w:rPr>
      </w:pPr>
      <w:r>
        <w:rPr>
          <w:rFonts w:ascii="Times New Roman" w:eastAsia="Andale Sans UI" w:hAnsi="Times New Roman" w:cs="Times New Roman"/>
          <w:iCs/>
          <w:kern w:val="1"/>
          <w:sz w:val="26"/>
          <w:szCs w:val="26"/>
          <w:lang w:eastAsia="ar-SA"/>
        </w:rPr>
        <w:t>Таблица 8</w:t>
      </w:r>
    </w:p>
    <w:p w:rsidR="003A662B" w:rsidRPr="00A82C91" w:rsidRDefault="003A662B" w:rsidP="003A662B">
      <w:pPr>
        <w:keepLines/>
        <w:widowControl w:val="0"/>
        <w:suppressAutoHyphens/>
        <w:spacing w:after="0" w:line="240" w:lineRule="auto"/>
        <w:jc w:val="right"/>
        <w:rPr>
          <w:rFonts w:ascii="Times New Roman" w:eastAsia="Andale Sans UI" w:hAnsi="Times New Roman" w:cs="Times New Roman"/>
          <w:iCs/>
          <w:kern w:val="1"/>
          <w:sz w:val="26"/>
          <w:szCs w:val="26"/>
          <w:lang w:eastAsia="ar-SA"/>
        </w:rPr>
      </w:pPr>
    </w:p>
    <w:p w:rsidR="003A662B" w:rsidRPr="00A82C91" w:rsidRDefault="003A662B" w:rsidP="003A662B">
      <w:pPr>
        <w:keepNext/>
        <w:keepLines/>
        <w:widowControl w:val="0"/>
        <w:numPr>
          <w:ilvl w:val="5"/>
          <w:numId w:val="0"/>
        </w:numPr>
        <w:tabs>
          <w:tab w:val="num" w:pos="0"/>
        </w:tabs>
        <w:suppressAutoHyphens/>
        <w:spacing w:after="0" w:line="240" w:lineRule="auto"/>
        <w:ind w:left="1152" w:hanging="1152"/>
        <w:jc w:val="center"/>
        <w:outlineLvl w:val="5"/>
        <w:rPr>
          <w:rFonts w:ascii="Times New Roman" w:eastAsia="Andale Sans UI" w:hAnsi="Times New Roman" w:cs="Times New Roman"/>
          <w:b/>
          <w:bCs/>
          <w:i/>
          <w:kern w:val="1"/>
          <w:sz w:val="26"/>
          <w:szCs w:val="26"/>
          <w:lang w:eastAsia="ar-SA"/>
        </w:rPr>
      </w:pPr>
      <w:r w:rsidRPr="00A82C91">
        <w:rPr>
          <w:rFonts w:ascii="Times New Roman" w:eastAsia="Andale Sans UI" w:hAnsi="Times New Roman" w:cs="Times New Roman"/>
          <w:b/>
          <w:bCs/>
          <w:iCs/>
          <w:kern w:val="1"/>
          <w:sz w:val="26"/>
          <w:szCs w:val="26"/>
          <w:lang w:eastAsia="ar-SA"/>
        </w:rPr>
        <w:t>План теоретической подготовки</w:t>
      </w:r>
    </w:p>
    <w:p w:rsidR="003A662B" w:rsidRPr="003A662B" w:rsidRDefault="003A662B" w:rsidP="003A662B">
      <w:pPr>
        <w:keepLines/>
        <w:widowControl w:val="0"/>
        <w:suppressAutoHyphens/>
        <w:spacing w:after="0" w:line="240" w:lineRule="auto"/>
        <w:rPr>
          <w:rFonts w:ascii="Times New Roman" w:eastAsia="Andale Sans UI" w:hAnsi="Times New Roman" w:cs="Times New Roman"/>
          <w:i/>
          <w:kern w:val="1"/>
          <w:sz w:val="24"/>
          <w:szCs w:val="24"/>
          <w:lang w:eastAsia="ar-SA"/>
        </w:rPr>
      </w:pPr>
    </w:p>
    <w:tbl>
      <w:tblPr>
        <w:tblW w:w="9238" w:type="dxa"/>
        <w:tblInd w:w="108" w:type="dxa"/>
        <w:tblLayout w:type="fixed"/>
        <w:tblLook w:val="0000" w:firstRow="0" w:lastRow="0" w:firstColumn="0" w:lastColumn="0" w:noHBand="0" w:noVBand="0"/>
      </w:tblPr>
      <w:tblGrid>
        <w:gridCol w:w="540"/>
        <w:gridCol w:w="2130"/>
        <w:gridCol w:w="5059"/>
        <w:gridCol w:w="1509"/>
      </w:tblGrid>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 п/п</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Название темы</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Краткое содержание темы</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Учебные группы</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1</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2</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4</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1.</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Физическая культура и спорт в России.</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Понятие о физической культуре и спорте как средстве укрепления здоровья и подготовки к трудовой деятельности. Спорт как средство воспитания воли и жизненно важных умений и навыков.</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2.</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вида спорта. Развитие Фигурного катания на коньках.</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зарождения и развития фигурного катания на коньках как вида спорта.</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Искусство катания на коньках в дореволюционной России.</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и развитие фигурного катания в СССР.</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Советские и российские фигуристы на чемпионатах Европы, Мира, олимпийских играх.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История Фигурного катания в регионе, городе.</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4.</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Личная и общественная гигиена.</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Закаливание организма.</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 xml:space="preserve">Понятие о гигиене и санитарии. Уход за телом, Гигиенические требования к одежде и обуви. Гигиена спортивных сооружений. Общий </w:t>
            </w:r>
            <w:r w:rsidRPr="003A662B">
              <w:rPr>
                <w:rFonts w:ascii="Times New Roman" w:eastAsia="Andale Sans UI" w:hAnsi="Times New Roman" w:cs="Times New Roman"/>
                <w:kern w:val="1"/>
                <w:sz w:val="24"/>
                <w:szCs w:val="24"/>
                <w:lang w:eastAsia="ar-SA"/>
              </w:rPr>
              <w:lastRenderedPageBreak/>
              <w:t>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Временные ограничения и противопоказания к занятиям физическими упражнениями, и в частности фигурным катанием на коньках.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Меры личной и общественной санитарно-гигиенической профилактики (предупреждение заболеваний).</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Инвентарь. Типы коньков и ботинок для фигурного катания на коньках, уход за ними и хранение. Точка коньков, станок для точки. Одежда фигуриста.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lastRenderedPageBreak/>
              <w:t>5.</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Правила поведения во дворце спорта.</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Правила организации занятий и поведения в спортивном зале и на ледовой площадке.</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 xml:space="preserve">СО </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6.</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Предупреждение спортивного травматизма, оказание первой помощи.</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Соблюдение правил поведения. Дисциплина и взаимопомощь в процессе занятий.</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 xml:space="preserve">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 спорта. </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Первая помощь при ушибах, растяжении и разрывах связок, мышц и сухожилий, переломах, кровотечениях.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Первая помощь при ожогах и обморожениях.</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Оказание  помощи утопающему, приемы искусственного дыхания.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tc>
      </w:tr>
      <w:tr w:rsidR="003A662B" w:rsidRPr="003A662B" w:rsidTr="009619F3">
        <w:trPr>
          <w:trHeight w:val="360"/>
        </w:trPr>
        <w:tc>
          <w:tcPr>
            <w:tcW w:w="54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7.</w:t>
            </w:r>
          </w:p>
        </w:tc>
        <w:tc>
          <w:tcPr>
            <w:tcW w:w="2130"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Терминология фигурного катания на коньках.</w:t>
            </w:r>
          </w:p>
        </w:tc>
        <w:tc>
          <w:tcPr>
            <w:tcW w:w="50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Названия элементов.</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Скольжение. Уровни сложности предписанных элементов.</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СО</w:t>
            </w: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p>
          <w:p w:rsidR="003A662B" w:rsidRPr="003A662B" w:rsidRDefault="003A662B" w:rsidP="003A662B">
            <w:pPr>
              <w:keepLines/>
              <w:widowControl w:val="0"/>
              <w:suppressAutoHyphens/>
              <w:spacing w:after="0" w:line="240" w:lineRule="auto"/>
              <w:rPr>
                <w:rFonts w:ascii="Times New Roman" w:eastAsia="Andale Sans UI" w:hAnsi="Times New Roman" w:cs="Times New Roman"/>
                <w:kern w:val="1"/>
                <w:sz w:val="24"/>
                <w:szCs w:val="24"/>
                <w:lang w:eastAsia="ar-SA"/>
              </w:rPr>
            </w:pPr>
          </w:p>
        </w:tc>
      </w:tr>
    </w:tbl>
    <w:p w:rsidR="003A662B" w:rsidRPr="003A662B" w:rsidRDefault="003A662B" w:rsidP="003A662B">
      <w:pPr>
        <w:keepLines/>
        <w:widowControl w:val="0"/>
        <w:suppressAutoHyphens/>
        <w:spacing w:after="0" w:line="240" w:lineRule="auto"/>
        <w:ind w:firstLine="360"/>
        <w:jc w:val="center"/>
        <w:rPr>
          <w:rFonts w:ascii="Times New Roman" w:eastAsia="Andale Sans UI" w:hAnsi="Times New Roman" w:cs="Times New Roman"/>
          <w:kern w:val="1"/>
          <w:sz w:val="24"/>
          <w:szCs w:val="24"/>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D85CD4" w:rsidRDefault="00D85CD4"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p>
    <w:p w:rsidR="003A662B" w:rsidRDefault="00397597" w:rsidP="003A662B">
      <w:pPr>
        <w:keepLines/>
        <w:widowControl w:val="0"/>
        <w:suppressAutoHyphens/>
        <w:spacing w:after="0" w:line="240" w:lineRule="auto"/>
        <w:ind w:firstLine="360"/>
        <w:jc w:val="center"/>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lastRenderedPageBreak/>
        <w:t>3.5</w:t>
      </w:r>
      <w:r w:rsidR="003A662B" w:rsidRPr="00304B4B">
        <w:rPr>
          <w:rFonts w:ascii="Times New Roman" w:eastAsia="Andale Sans UI" w:hAnsi="Times New Roman" w:cs="Times New Roman"/>
          <w:b/>
          <w:bCs/>
          <w:kern w:val="1"/>
          <w:sz w:val="26"/>
          <w:szCs w:val="26"/>
          <w:lang w:eastAsia="ar-SA"/>
        </w:rPr>
        <w:t xml:space="preserve">   ВОСПИТАТЕЛЬНАЯ РАБОТА</w:t>
      </w:r>
    </w:p>
    <w:p w:rsidR="00D85CD4" w:rsidRPr="00304B4B" w:rsidRDefault="00D85CD4" w:rsidP="003A662B">
      <w:pPr>
        <w:keepLines/>
        <w:widowControl w:val="0"/>
        <w:suppressAutoHyphens/>
        <w:spacing w:after="0" w:line="240" w:lineRule="auto"/>
        <w:ind w:firstLine="360"/>
        <w:jc w:val="center"/>
        <w:rPr>
          <w:rFonts w:ascii="Times New Roman" w:eastAsia="Andale Sans UI" w:hAnsi="Times New Roman" w:cs="Times New Roman"/>
          <w:kern w:val="1"/>
          <w:sz w:val="26"/>
          <w:szCs w:val="26"/>
          <w:lang w:eastAsia="ar-SA"/>
        </w:rPr>
      </w:pPr>
    </w:p>
    <w:p w:rsidR="003A662B" w:rsidRPr="00304B4B" w:rsidRDefault="003A662B" w:rsidP="00896962">
      <w:pPr>
        <w:keepLines/>
        <w:widowControl w:val="0"/>
        <w:suppressAutoHyphens/>
        <w:spacing w:after="0" w:line="240" w:lineRule="auto"/>
        <w:ind w:firstLine="36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Целью   воспитательной  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 ,  которо</w:t>
      </w:r>
      <w:r w:rsidR="002E51A9">
        <w:rPr>
          <w:rFonts w:ascii="Times New Roman" w:eastAsia="Andale Sans UI" w:hAnsi="Times New Roman" w:cs="Times New Roman"/>
          <w:kern w:val="1"/>
          <w:sz w:val="26"/>
          <w:szCs w:val="26"/>
          <w:lang w:eastAsia="ar-SA"/>
        </w:rPr>
        <w:t>е   должно  быть  доказательным</w:t>
      </w:r>
      <w:r w:rsidRPr="00304B4B">
        <w:rPr>
          <w:rFonts w:ascii="Times New Roman" w:eastAsia="Andale Sans UI" w:hAnsi="Times New Roman" w:cs="Times New Roman"/>
          <w:kern w:val="1"/>
          <w:sz w:val="26"/>
          <w:szCs w:val="26"/>
          <w:lang w:eastAsia="ar-SA"/>
        </w:rPr>
        <w:t xml:space="preserve">.  Нельзя,  например,  убеждать,  что  для  нравственного  выполнения  определенного  сложного  упражнения  необходимо  обладать  настойчивостью,  не  имея  практических  доказательств. Формулировку  общих  принципов  поведения  нужно  подкреплять  ссылками  но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w:t>
      </w:r>
      <w:proofErr w:type="spellStart"/>
      <w:r w:rsidRPr="00304B4B">
        <w:rPr>
          <w:rFonts w:ascii="Times New Roman" w:eastAsia="Andale Sans UI" w:hAnsi="Times New Roman" w:cs="Times New Roman"/>
          <w:kern w:val="1"/>
          <w:sz w:val="26"/>
          <w:szCs w:val="26"/>
          <w:lang w:eastAsia="ar-SA"/>
        </w:rPr>
        <w:t>волепроявления</w:t>
      </w:r>
      <w:proofErr w:type="spellEnd"/>
      <w:r w:rsidRPr="00304B4B">
        <w:rPr>
          <w:rFonts w:ascii="Times New Roman" w:eastAsia="Andale Sans UI" w:hAnsi="Times New Roman" w:cs="Times New Roman"/>
          <w:kern w:val="1"/>
          <w:sz w:val="26"/>
          <w:szCs w:val="26"/>
          <w:lang w:eastAsia="ar-SA"/>
        </w:rPr>
        <w:t>.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Процесс  нравственного  воспитания  отличается  сложностью  и  многосторонностью.</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3A662B" w:rsidRPr="00304B4B" w:rsidRDefault="003A662B" w:rsidP="00C20BDF">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осознавать  его  как  необходимую  меру. В  практике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  деятельности.</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Важное  значение  имеет  самовоспитание  юного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rsidR="003A662B" w:rsidRPr="00304B4B" w:rsidRDefault="003A662B" w:rsidP="003A662B">
      <w:pPr>
        <w:keepLines/>
        <w:widowControl w:val="0"/>
        <w:tabs>
          <w:tab w:val="left" w:pos="360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w:t>
      </w:r>
      <w:r w:rsidR="005012E4">
        <w:rPr>
          <w:rFonts w:ascii="Times New Roman" w:eastAsia="Andale Sans UI" w:hAnsi="Times New Roman" w:cs="Times New Roman"/>
          <w:kern w:val="1"/>
          <w:sz w:val="26"/>
          <w:szCs w:val="26"/>
          <w:lang w:eastAsia="ar-SA"/>
        </w:rPr>
        <w:t>ия  являются  самообязательства,  самоотчет,  самоанализ,  самоконтроль,  самооценка</w:t>
      </w:r>
      <w:r w:rsidRPr="00304B4B">
        <w:rPr>
          <w:rFonts w:ascii="Times New Roman" w:eastAsia="Andale Sans UI" w:hAnsi="Times New Roman" w:cs="Times New Roman"/>
          <w:kern w:val="1"/>
          <w:sz w:val="26"/>
          <w:szCs w:val="26"/>
          <w:lang w:eastAsia="ar-SA"/>
        </w:rPr>
        <w:t xml:space="preserve">,  некоторые  приемы  активной  </w:t>
      </w:r>
      <w:proofErr w:type="spellStart"/>
      <w:r w:rsidRPr="00304B4B">
        <w:rPr>
          <w:rFonts w:ascii="Times New Roman" w:eastAsia="Andale Sans UI" w:hAnsi="Times New Roman" w:cs="Times New Roman"/>
          <w:kern w:val="1"/>
          <w:sz w:val="26"/>
          <w:szCs w:val="26"/>
          <w:lang w:eastAsia="ar-SA"/>
        </w:rPr>
        <w:t>саморегуляции</w:t>
      </w:r>
      <w:proofErr w:type="spellEnd"/>
      <w:r w:rsidRPr="00304B4B">
        <w:rPr>
          <w:rFonts w:ascii="Times New Roman" w:eastAsia="Andale Sans UI" w:hAnsi="Times New Roman" w:cs="Times New Roman"/>
          <w:kern w:val="1"/>
          <w:sz w:val="26"/>
          <w:szCs w:val="26"/>
          <w:lang w:eastAsia="ar-SA"/>
        </w:rPr>
        <w:t xml:space="preserve">  эмоциональных  состоян</w:t>
      </w:r>
      <w:r w:rsidR="00F251FF">
        <w:rPr>
          <w:rFonts w:ascii="Times New Roman" w:eastAsia="Andale Sans UI" w:hAnsi="Times New Roman" w:cs="Times New Roman"/>
          <w:kern w:val="1"/>
          <w:sz w:val="26"/>
          <w:szCs w:val="26"/>
          <w:lang w:eastAsia="ar-SA"/>
        </w:rPr>
        <w:t>ий</w:t>
      </w:r>
      <w:r w:rsidRPr="00304B4B">
        <w:rPr>
          <w:rFonts w:ascii="Times New Roman" w:eastAsia="Andale Sans UI" w:hAnsi="Times New Roman" w:cs="Times New Roman"/>
          <w:kern w:val="1"/>
          <w:sz w:val="26"/>
          <w:szCs w:val="26"/>
          <w:lang w:eastAsia="ar-SA"/>
        </w:rPr>
        <w:t>.</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Одна  из  важнейших  задач  деятельности  тренера – воспитание  качеств спортивного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  активность  и  инициативность,  стойкость,  решительность,  настойчивость  и  упорство  в  достижении  цели. </w:t>
      </w:r>
    </w:p>
    <w:p w:rsidR="003A662B" w:rsidRPr="00304B4B" w:rsidRDefault="003A662B" w:rsidP="002D0E05">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Основными  средствами  и  методами  воспитания</w:t>
      </w:r>
      <w:r w:rsidR="002D0E05">
        <w:rPr>
          <w:rFonts w:ascii="Times New Roman" w:eastAsia="Andale Sans UI" w:hAnsi="Times New Roman" w:cs="Times New Roman"/>
          <w:kern w:val="1"/>
          <w:sz w:val="26"/>
          <w:szCs w:val="26"/>
          <w:lang w:eastAsia="ar-SA"/>
        </w:rPr>
        <w:t xml:space="preserve">  целеустремленности  являются: </w:t>
      </w:r>
      <w:r w:rsidRPr="00304B4B">
        <w:rPr>
          <w:rFonts w:ascii="Times New Roman" w:eastAsia="Andale Sans UI" w:hAnsi="Times New Roman" w:cs="Times New Roman"/>
          <w:kern w:val="1"/>
          <w:sz w:val="26"/>
          <w:szCs w:val="26"/>
          <w:lang w:eastAsia="ar-SA"/>
        </w:rPr>
        <w:t>расширение  и  углубление  теоретических  знаний  в  фигурном  катании  на  коньках.</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3A662B" w:rsidRPr="00304B4B" w:rsidRDefault="003A662B" w:rsidP="00C3309F">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r w:rsidR="00C3309F">
        <w:rPr>
          <w:rFonts w:ascii="Times New Roman" w:eastAsia="Andale Sans UI" w:hAnsi="Times New Roman" w:cs="Times New Roman"/>
          <w:kern w:val="1"/>
          <w:sz w:val="26"/>
          <w:szCs w:val="26"/>
          <w:lang w:eastAsia="ar-SA"/>
        </w:rPr>
        <w:t xml:space="preserve"> </w:t>
      </w:r>
      <w:r w:rsidRPr="00304B4B">
        <w:rPr>
          <w:rFonts w:ascii="Times New Roman" w:eastAsia="Andale Sans UI" w:hAnsi="Times New Roman" w:cs="Times New Roman"/>
          <w:kern w:val="1"/>
          <w:sz w:val="26"/>
          <w:szCs w:val="26"/>
          <w:lang w:eastAsia="ar-SA"/>
        </w:rPr>
        <w:t>В  процессе  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К   задачам   эстетического  воспитания   юных   спортсменов   относятся:  </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 xml:space="preserve">формирование  эстетического  отношения   к  окружающей  действительности; </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развитие  эстетических  чувств,  способностей  и  умение  видеть  прекрасное  и  создавать  его  в  процессе  занятий  фигурным  катанием  на  коньках;</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воспитание  эстетических  качеств:  аккуратности,  красоты  движений,  культуры  поведения  и  общения;</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воспитание  потребности  делать  прекрасное  в  спорте  и  жизни;</w:t>
      </w:r>
    </w:p>
    <w:p w:rsidR="003A662B" w:rsidRPr="00A25E50" w:rsidRDefault="003A662B" w:rsidP="00A25E50">
      <w:pPr>
        <w:pStyle w:val="a4"/>
        <w:keepLines/>
        <w:widowControl w:val="0"/>
        <w:numPr>
          <w:ilvl w:val="0"/>
          <w:numId w:val="38"/>
        </w:numPr>
        <w:suppressAutoHyphens/>
        <w:spacing w:after="0" w:line="240" w:lineRule="auto"/>
        <w:jc w:val="both"/>
        <w:rPr>
          <w:rFonts w:ascii="Times New Roman" w:eastAsia="Andale Sans UI" w:hAnsi="Times New Roman" w:cs="Times New Roman"/>
          <w:kern w:val="1"/>
          <w:sz w:val="26"/>
          <w:szCs w:val="26"/>
          <w:lang w:eastAsia="ar-SA"/>
        </w:rPr>
      </w:pPr>
      <w:r w:rsidRPr="00A25E50">
        <w:rPr>
          <w:rFonts w:ascii="Times New Roman" w:eastAsia="Andale Sans UI" w:hAnsi="Times New Roman" w:cs="Times New Roman"/>
          <w:kern w:val="1"/>
          <w:sz w:val="26"/>
          <w:szCs w:val="26"/>
          <w:lang w:eastAsia="ar-SA"/>
        </w:rPr>
        <w:t>развитие  эстетического  вкуса  и  идеала.</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kern w:val="1"/>
          <w:sz w:val="26"/>
          <w:szCs w:val="26"/>
          <w:lang w:eastAsia="ar-SA"/>
        </w:rP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юных   спортсменов  помогает   поднять  на   более   высокий   уровень   организацию   тренировочного   процесса  в  спортивных  школах.</w:t>
      </w:r>
    </w:p>
    <w:p w:rsidR="003A662B" w:rsidRPr="00304B4B" w:rsidRDefault="003A662B"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304B4B" w:rsidRDefault="00397597"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b/>
          <w:bCs/>
          <w:kern w:val="1"/>
          <w:sz w:val="26"/>
          <w:szCs w:val="26"/>
          <w:lang w:eastAsia="ar-SA"/>
        </w:rPr>
        <w:t>3.6</w:t>
      </w:r>
      <w:r w:rsidR="003A662B" w:rsidRPr="00304B4B">
        <w:rPr>
          <w:rFonts w:ascii="Times New Roman" w:eastAsia="Andale Sans UI" w:hAnsi="Times New Roman" w:cs="Times New Roman"/>
          <w:b/>
          <w:bCs/>
          <w:kern w:val="1"/>
          <w:sz w:val="26"/>
          <w:szCs w:val="26"/>
          <w:lang w:eastAsia="ar-SA"/>
        </w:rPr>
        <w:t xml:space="preserve"> ПСИХОЛОГИЧЕСКАЯ ПОДГОТОВКА.</w:t>
      </w:r>
    </w:p>
    <w:p w:rsidR="003A662B" w:rsidRPr="00304B4B" w:rsidRDefault="003A662B"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Психологическая подготовка юных спортсменов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спортсмена, межличностных отношений, развитие спортивного интеллекта, психологических функций и психологических качеств.</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юного спортсмена волевые напряжения.</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перед юными спортсменами, как правило, не ставится задача по проявлению предельных мобилизационных возможностей.</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Использование средств и методов психологической подготовки в тренировочных занятиях зависит от психологических особенностей юного спортсмена и задач данного занятия.</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Так в подготовительной части занятия необходимо использовать упражнения для развития внимания, </w:t>
      </w:r>
      <w:proofErr w:type="spellStart"/>
      <w:r w:rsidRPr="00304B4B">
        <w:rPr>
          <w:rFonts w:ascii="Times New Roman" w:eastAsia="Andale Sans UI" w:hAnsi="Times New Roman" w:cs="Times New Roman"/>
          <w:kern w:val="1"/>
          <w:sz w:val="26"/>
          <w:szCs w:val="26"/>
          <w:lang w:eastAsia="ar-SA"/>
        </w:rPr>
        <w:t>сенсомоторики</w:t>
      </w:r>
      <w:proofErr w:type="spellEnd"/>
      <w:r w:rsidRPr="00304B4B">
        <w:rPr>
          <w:rFonts w:ascii="Times New Roman" w:eastAsia="Andale Sans UI" w:hAnsi="Times New Roman" w:cs="Times New Roman"/>
          <w:kern w:val="1"/>
          <w:sz w:val="26"/>
          <w:szCs w:val="26"/>
          <w:lang w:eastAsia="ar-SA"/>
        </w:rPr>
        <w:t xml:space="preserve"> и волевых качеств.</w:t>
      </w:r>
    </w:p>
    <w:p w:rsidR="003A662B" w:rsidRPr="00304B4B" w:rsidRDefault="003A662B" w:rsidP="003A662B">
      <w:pPr>
        <w:keepLines/>
        <w:widowControl w:val="0"/>
        <w:suppressAutoHyphens/>
        <w:spacing w:after="0" w:line="240" w:lineRule="auto"/>
        <w:ind w:firstLine="90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w:t>
      </w:r>
      <w:proofErr w:type="spellStart"/>
      <w:r w:rsidRPr="00304B4B">
        <w:rPr>
          <w:rFonts w:ascii="Times New Roman" w:eastAsia="Andale Sans UI" w:hAnsi="Times New Roman" w:cs="Times New Roman"/>
          <w:kern w:val="1"/>
          <w:sz w:val="26"/>
          <w:szCs w:val="26"/>
          <w:lang w:eastAsia="ar-SA"/>
        </w:rPr>
        <w:t>саморегуляции</w:t>
      </w:r>
      <w:proofErr w:type="spellEnd"/>
      <w:r w:rsidRPr="00304B4B">
        <w:rPr>
          <w:rFonts w:ascii="Times New Roman" w:eastAsia="Andale Sans UI" w:hAnsi="Times New Roman" w:cs="Times New Roman"/>
          <w:kern w:val="1"/>
          <w:sz w:val="26"/>
          <w:szCs w:val="26"/>
          <w:lang w:eastAsia="ar-SA"/>
        </w:rPr>
        <w:t xml:space="preserve"> и нервно-психологическому восстановлению.</w:t>
      </w:r>
    </w:p>
    <w:p w:rsidR="003A662B" w:rsidRPr="00304B4B" w:rsidRDefault="003A662B" w:rsidP="003A662B">
      <w:pPr>
        <w:keepLines/>
        <w:widowControl w:val="0"/>
        <w:suppressAutoHyphens/>
        <w:spacing w:after="0" w:line="240" w:lineRule="auto"/>
        <w:ind w:firstLine="720"/>
        <w:jc w:val="both"/>
        <w:rPr>
          <w:rFonts w:ascii="Times New Roman" w:eastAsia="Andale Sans UI" w:hAnsi="Times New Roman" w:cs="Times New Roman"/>
          <w:b/>
          <w:kern w:val="1"/>
          <w:sz w:val="26"/>
          <w:szCs w:val="26"/>
          <w:lang w:eastAsia="ar-SA"/>
        </w:rPr>
      </w:pPr>
      <w:r w:rsidRPr="00304B4B">
        <w:rPr>
          <w:rFonts w:ascii="Times New Roman" w:eastAsia="Andale Sans UI" w:hAnsi="Times New Roman" w:cs="Times New Roman"/>
          <w:kern w:val="1"/>
          <w:sz w:val="26"/>
          <w:szCs w:val="26"/>
          <w:lang w:eastAsia="ar-SA"/>
        </w:rPr>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спортсмена,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компонентом высшего спортивного мастерства, важным «внутренним» условием достижения спортивного результата</w:t>
      </w:r>
    </w:p>
    <w:p w:rsidR="003A662B" w:rsidRDefault="003A662B"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5012E4" w:rsidRPr="00304B4B" w:rsidRDefault="005012E4" w:rsidP="003A662B">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41482" w:rsidRDefault="00341482"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304B4B" w:rsidRDefault="00397597" w:rsidP="003A662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lastRenderedPageBreak/>
        <w:t>3.7</w:t>
      </w:r>
      <w:r w:rsidR="003A662B" w:rsidRPr="00304B4B">
        <w:rPr>
          <w:rFonts w:ascii="Times New Roman" w:eastAsia="Andale Sans UI" w:hAnsi="Times New Roman" w:cs="Times New Roman"/>
          <w:b/>
          <w:bCs/>
          <w:kern w:val="1"/>
          <w:sz w:val="26"/>
          <w:szCs w:val="26"/>
          <w:lang w:eastAsia="ar-SA"/>
        </w:rPr>
        <w:t xml:space="preserve"> ВОССТАНОВИТЕЛЬНЫЕ СРЕДСТВА И МЕРОПРИЯТИЯ</w:t>
      </w:r>
    </w:p>
    <w:p w:rsidR="003A662B" w:rsidRPr="00304B4B" w:rsidRDefault="003A662B" w:rsidP="003A662B">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p>
    <w:p w:rsidR="003A662B" w:rsidRPr="00304B4B" w:rsidRDefault="003A662B" w:rsidP="003A662B">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3A662B" w:rsidRPr="00304B4B" w:rsidRDefault="003A662B" w:rsidP="003A662B">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 травм.</w:t>
      </w:r>
    </w:p>
    <w:p w:rsidR="003A662B" w:rsidRPr="00304B4B" w:rsidRDefault="00C431E1" w:rsidP="00F11A6F">
      <w:pPr>
        <w:keepLines/>
        <w:widowControl w:val="0"/>
        <w:suppressAutoHyphens/>
        <w:spacing w:after="0" w:line="100" w:lineRule="atLeast"/>
        <w:ind w:firstLine="709"/>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С</w:t>
      </w:r>
      <w:r w:rsidR="003A662B" w:rsidRPr="00304B4B">
        <w:rPr>
          <w:rFonts w:ascii="Times New Roman" w:eastAsia="Andale Sans UI" w:hAnsi="Times New Roman" w:cs="Times New Roman"/>
          <w:kern w:val="1"/>
          <w:sz w:val="26"/>
          <w:szCs w:val="26"/>
          <w:lang w:eastAsia="ar-SA"/>
        </w:rPr>
        <w:t xml:space="preserve">редства восстановления </w:t>
      </w:r>
      <w:r>
        <w:rPr>
          <w:rFonts w:ascii="Times New Roman" w:eastAsia="Andale Sans UI" w:hAnsi="Times New Roman" w:cs="Times New Roman"/>
          <w:kern w:val="1"/>
          <w:sz w:val="26"/>
          <w:szCs w:val="26"/>
          <w:lang w:eastAsia="ar-SA"/>
        </w:rPr>
        <w:t>в спортивно-оздоровительных гру</w:t>
      </w:r>
      <w:r w:rsidR="00F11A6F">
        <w:rPr>
          <w:rFonts w:ascii="Times New Roman" w:eastAsia="Andale Sans UI" w:hAnsi="Times New Roman" w:cs="Times New Roman"/>
          <w:kern w:val="1"/>
          <w:sz w:val="26"/>
          <w:szCs w:val="26"/>
          <w:lang w:eastAsia="ar-SA"/>
        </w:rPr>
        <w:t>п</w:t>
      </w:r>
      <w:r>
        <w:rPr>
          <w:rFonts w:ascii="Times New Roman" w:eastAsia="Andale Sans UI" w:hAnsi="Times New Roman" w:cs="Times New Roman"/>
          <w:kern w:val="1"/>
          <w:sz w:val="26"/>
          <w:szCs w:val="26"/>
          <w:lang w:eastAsia="ar-SA"/>
        </w:rPr>
        <w:t xml:space="preserve">пах </w:t>
      </w:r>
      <w:r w:rsidR="00F11A6F">
        <w:rPr>
          <w:rFonts w:ascii="Times New Roman" w:eastAsia="Andale Sans UI" w:hAnsi="Times New Roman" w:cs="Times New Roman"/>
          <w:kern w:val="1"/>
          <w:sz w:val="26"/>
          <w:szCs w:val="26"/>
          <w:lang w:eastAsia="ar-SA"/>
        </w:rPr>
        <w:t>применяются</w:t>
      </w:r>
      <w:r w:rsidR="003A662B" w:rsidRPr="00304B4B">
        <w:rPr>
          <w:rFonts w:ascii="Times New Roman" w:eastAsia="Andale Sans UI" w:hAnsi="Times New Roman" w:cs="Times New Roman"/>
          <w:kern w:val="1"/>
          <w:sz w:val="26"/>
          <w:szCs w:val="26"/>
          <w:lang w:eastAsia="ar-SA"/>
        </w:rPr>
        <w:t xml:space="preserve"> в различных формах тренировочного процесса для повышения уровня функциональных возможностей спортсменов,  развития двигательных качеств.</w:t>
      </w:r>
    </w:p>
    <w:p w:rsidR="003A662B" w:rsidRPr="00304B4B" w:rsidRDefault="003A662B" w:rsidP="003A662B">
      <w:pPr>
        <w:keepLines/>
        <w:widowControl w:val="0"/>
        <w:tabs>
          <w:tab w:val="left" w:pos="180"/>
        </w:tabs>
        <w:suppressAutoHyphens/>
        <w:spacing w:after="0" w:line="100" w:lineRule="atLeast"/>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Рекомендуется планировать восстановительные мероприятия на трех условных уровнях: основном, оперативном и текущем.</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3A662B" w:rsidRPr="004A5C88"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Педагогические средства восстановления являются основны</w:t>
      </w:r>
      <w:r w:rsidR="00670C34">
        <w:rPr>
          <w:rFonts w:ascii="Times New Roman" w:eastAsia="Andale Sans UI" w:hAnsi="Times New Roman" w:cs="Times New Roman"/>
          <w:kern w:val="1"/>
          <w:sz w:val="26"/>
          <w:szCs w:val="26"/>
          <w:lang w:eastAsia="ar-SA"/>
        </w:rPr>
        <w:t>ми и предусматриваю</w:t>
      </w:r>
      <w:r w:rsidR="00670C34" w:rsidRPr="004A5C88">
        <w:rPr>
          <w:rFonts w:ascii="Times New Roman" w:eastAsia="Andale Sans UI" w:hAnsi="Times New Roman" w:cs="Times New Roman"/>
          <w:kern w:val="1"/>
          <w:sz w:val="26"/>
          <w:szCs w:val="26"/>
          <w:lang w:eastAsia="ar-SA"/>
        </w:rPr>
        <w:t>т следующие:</w:t>
      </w:r>
    </w:p>
    <w:p w:rsidR="003A662B" w:rsidRPr="004A5C88" w:rsidRDefault="00670C34" w:rsidP="00670C34">
      <w:pPr>
        <w:pStyle w:val="a4"/>
        <w:keepLines/>
        <w:widowControl w:val="0"/>
        <w:numPr>
          <w:ilvl w:val="0"/>
          <w:numId w:val="30"/>
        </w:numPr>
        <w:tabs>
          <w:tab w:val="left" w:pos="180"/>
        </w:tabs>
        <w:suppressAutoHyphens/>
        <w:spacing w:after="0" w:line="240" w:lineRule="auto"/>
        <w:jc w:val="both"/>
        <w:rPr>
          <w:rFonts w:ascii="Times New Roman" w:eastAsia="Andale Sans UI" w:hAnsi="Times New Roman" w:cs="Times New Roman"/>
          <w:kern w:val="1"/>
          <w:sz w:val="26"/>
          <w:szCs w:val="26"/>
          <w:lang w:eastAsia="ar-SA"/>
        </w:rPr>
      </w:pPr>
      <w:r w:rsidRPr="004A5C88">
        <w:rPr>
          <w:rFonts w:ascii="Times New Roman" w:eastAsia="Andale Sans UI" w:hAnsi="Times New Roman" w:cs="Times New Roman"/>
          <w:kern w:val="1"/>
          <w:sz w:val="26"/>
          <w:szCs w:val="26"/>
          <w:lang w:eastAsia="ar-SA"/>
        </w:rPr>
        <w:t>р</w:t>
      </w:r>
      <w:r w:rsidR="003A662B" w:rsidRPr="004A5C88">
        <w:rPr>
          <w:rFonts w:ascii="Times New Roman" w:eastAsia="Andale Sans UI" w:hAnsi="Times New Roman" w:cs="Times New Roman"/>
          <w:kern w:val="1"/>
          <w:sz w:val="26"/>
          <w:szCs w:val="26"/>
          <w:lang w:eastAsia="ar-SA"/>
        </w:rPr>
        <w:t>ациональное планирование тренир</w:t>
      </w:r>
      <w:r w:rsidR="00A25D68">
        <w:rPr>
          <w:rFonts w:ascii="Times New Roman" w:eastAsia="Andale Sans UI" w:hAnsi="Times New Roman" w:cs="Times New Roman"/>
          <w:kern w:val="1"/>
          <w:sz w:val="26"/>
          <w:szCs w:val="26"/>
          <w:lang w:eastAsia="ar-SA"/>
        </w:rPr>
        <w:t>овочного процесса с учетом года обучения</w:t>
      </w:r>
      <w:r w:rsidR="003A662B" w:rsidRPr="004A5C88">
        <w:rPr>
          <w:rFonts w:ascii="Times New Roman" w:eastAsia="Andale Sans UI" w:hAnsi="Times New Roman" w:cs="Times New Roman"/>
          <w:kern w:val="1"/>
          <w:sz w:val="26"/>
          <w:szCs w:val="26"/>
          <w:lang w:eastAsia="ar-SA"/>
        </w:rPr>
        <w:t xml:space="preserve"> подготовки; условий тренировок и соревнований; пола и возраста спортсменов;</w:t>
      </w:r>
    </w:p>
    <w:p w:rsidR="003A662B" w:rsidRPr="004A5C88" w:rsidRDefault="003A662B" w:rsidP="00670C34">
      <w:pPr>
        <w:pStyle w:val="a4"/>
        <w:keepLines/>
        <w:widowControl w:val="0"/>
        <w:numPr>
          <w:ilvl w:val="0"/>
          <w:numId w:val="30"/>
        </w:numPr>
        <w:tabs>
          <w:tab w:val="left" w:pos="180"/>
        </w:tabs>
        <w:suppressAutoHyphens/>
        <w:spacing w:after="0" w:line="240" w:lineRule="auto"/>
        <w:jc w:val="both"/>
        <w:rPr>
          <w:rFonts w:ascii="Times New Roman" w:eastAsia="Andale Sans UI" w:hAnsi="Times New Roman" w:cs="Times New Roman"/>
          <w:kern w:val="1"/>
          <w:sz w:val="26"/>
          <w:szCs w:val="26"/>
          <w:lang w:eastAsia="ar-SA"/>
        </w:rPr>
      </w:pPr>
      <w:r w:rsidRPr="004A5C88">
        <w:rPr>
          <w:rFonts w:ascii="Times New Roman" w:eastAsia="Andale Sans UI" w:hAnsi="Times New Roman" w:cs="Times New Roman"/>
          <w:kern w:val="1"/>
          <w:sz w:val="26"/>
          <w:szCs w:val="26"/>
          <w:lang w:eastAsia="ar-SA"/>
        </w:rPr>
        <w:t>особенностей учебной и трудовой деятельности; бытовых и экологических условий и т. п.</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lastRenderedPageBreak/>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Правильное сочетание в тренировочном процессе общих и специальных средств подготовки.</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Оптимальное соотношение в тренировочном процессе различных микроциклов: втягивающий, развивающий, ударный, поддерживающий, восстановительный с умелым использованием облегченных микроциклов и тренировок.</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t>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 тренировки;</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t>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 занятий;</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t>применение упражнений и специальных психологических средств</w:t>
      </w:r>
      <w:r w:rsidR="00C3700C">
        <w:rPr>
          <w:rFonts w:ascii="Times New Roman" w:eastAsia="Andale Sans UI" w:hAnsi="Times New Roman" w:cs="Times New Roman"/>
          <w:kern w:val="1"/>
          <w:sz w:val="26"/>
          <w:szCs w:val="26"/>
          <w:lang w:eastAsia="ar-SA"/>
        </w:rPr>
        <w:t>,</w:t>
      </w:r>
      <w:r w:rsidRPr="00B63110">
        <w:rPr>
          <w:rFonts w:ascii="Times New Roman" w:eastAsia="Andale Sans UI" w:hAnsi="Times New Roman" w:cs="Times New Roman"/>
          <w:kern w:val="1"/>
          <w:sz w:val="26"/>
          <w:szCs w:val="26"/>
          <w:lang w:eastAsia="ar-SA"/>
        </w:rPr>
        <w:t xml:space="preserve">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 восстановление;</w:t>
      </w:r>
    </w:p>
    <w:p w:rsidR="003A662B" w:rsidRPr="00B63110" w:rsidRDefault="003A662B"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kern w:val="1"/>
          <w:sz w:val="26"/>
          <w:szCs w:val="26"/>
          <w:lang w:eastAsia="ar-SA"/>
        </w:rPr>
      </w:pPr>
      <w:r w:rsidRPr="00B63110">
        <w:rPr>
          <w:rFonts w:ascii="Times New Roman" w:eastAsia="Andale Sans UI" w:hAnsi="Times New Roman" w:cs="Times New Roman"/>
          <w:kern w:val="1"/>
          <w:sz w:val="26"/>
          <w:szCs w:val="26"/>
          <w:lang w:eastAsia="ar-SA"/>
        </w:rPr>
        <w:lastRenderedPageBreak/>
        <w:t>выполнение индивидуально подобранных упражнений для заключительной части тренировки (заминка). Постепенный выход из значительных нагрузок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 мин.) и комплекс специальных упражнений;</w:t>
      </w:r>
    </w:p>
    <w:p w:rsidR="003A662B" w:rsidRPr="00B63110" w:rsidRDefault="00B50C72" w:rsidP="00B63110">
      <w:pPr>
        <w:pStyle w:val="a4"/>
        <w:keepLines/>
        <w:widowControl w:val="0"/>
        <w:numPr>
          <w:ilvl w:val="0"/>
          <w:numId w:val="37"/>
        </w:numPr>
        <w:suppressAutoHyphens/>
        <w:spacing w:after="0" w:line="240" w:lineRule="auto"/>
        <w:jc w:val="both"/>
        <w:rPr>
          <w:rFonts w:ascii="Times New Roman" w:eastAsia="Andale Sans UI" w:hAnsi="Times New Roman" w:cs="Times New Roman"/>
          <w:b/>
          <w:bCs/>
          <w:kern w:val="1"/>
          <w:sz w:val="26"/>
          <w:szCs w:val="26"/>
          <w:lang w:eastAsia="ar-SA"/>
        </w:rPr>
      </w:pPr>
      <w:r>
        <w:rPr>
          <w:rFonts w:ascii="Times New Roman" w:eastAsia="Andale Sans UI" w:hAnsi="Times New Roman" w:cs="Times New Roman"/>
          <w:kern w:val="1"/>
          <w:sz w:val="26"/>
          <w:szCs w:val="26"/>
          <w:lang w:eastAsia="ar-SA"/>
        </w:rPr>
        <w:t>о</w:t>
      </w:r>
      <w:r w:rsidR="003A662B" w:rsidRPr="00B63110">
        <w:rPr>
          <w:rFonts w:ascii="Times New Roman" w:eastAsia="Andale Sans UI" w:hAnsi="Times New Roman" w:cs="Times New Roman"/>
          <w:kern w:val="1"/>
          <w:sz w:val="26"/>
          <w:szCs w:val="26"/>
          <w:lang w:eastAsia="ar-SA"/>
        </w:rPr>
        <w:t>бязательное применение после тренировки различных восстановительных мероприятий.</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t>Гигиенические средства восстановления</w:t>
      </w:r>
      <w:r w:rsidRPr="00304B4B">
        <w:rPr>
          <w:rFonts w:ascii="Times New Roman" w:eastAsia="Andale Sans UI" w:hAnsi="Times New Roman" w:cs="Times New Roman"/>
          <w:kern w:val="1"/>
          <w:sz w:val="26"/>
          <w:szCs w:val="26"/>
          <w:lang w:eastAsia="ar-SA"/>
        </w:rPr>
        <w:t xml:space="preserve">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
    <w:p w:rsidR="003A662B" w:rsidRPr="00304B4B" w:rsidRDefault="003A662B" w:rsidP="003A662B">
      <w:pPr>
        <w:keepLines/>
        <w:widowControl w:val="0"/>
        <w:tabs>
          <w:tab w:val="left" w:pos="180"/>
        </w:tabs>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средств проводится по специальным методикам.</w:t>
      </w:r>
    </w:p>
    <w:p w:rsidR="003A662B" w:rsidRPr="00304B4B" w:rsidRDefault="00E8114A" w:rsidP="00E8114A">
      <w:pPr>
        <w:keepLines/>
        <w:widowControl w:val="0"/>
        <w:tabs>
          <w:tab w:val="left" w:pos="180"/>
        </w:tabs>
        <w:suppressAutoHyphens/>
        <w:spacing w:after="0" w:line="240" w:lineRule="auto"/>
        <w:jc w:val="both"/>
        <w:rPr>
          <w:rFonts w:ascii="Times New Roman" w:eastAsia="Andale Sans UI" w:hAnsi="Times New Roman" w:cs="Times New Roman"/>
          <w:kern w:val="1"/>
          <w:sz w:val="26"/>
          <w:szCs w:val="26"/>
          <w:lang w:eastAsia="ar-SA"/>
        </w:rPr>
      </w:pPr>
      <w:r>
        <w:rPr>
          <w:rFonts w:ascii="Times New Roman" w:eastAsia="Andale Sans UI" w:hAnsi="Times New Roman" w:cs="Times New Roman"/>
          <w:kern w:val="1"/>
          <w:sz w:val="26"/>
          <w:szCs w:val="26"/>
          <w:lang w:eastAsia="ar-SA"/>
        </w:rPr>
        <w:tab/>
      </w:r>
      <w:r w:rsidR="00C74DA4">
        <w:rPr>
          <w:rFonts w:ascii="Times New Roman" w:eastAsia="Andale Sans UI" w:hAnsi="Times New Roman" w:cs="Times New Roman"/>
          <w:kern w:val="1"/>
          <w:sz w:val="26"/>
          <w:szCs w:val="26"/>
          <w:lang w:eastAsia="ar-SA"/>
        </w:rPr>
        <w:tab/>
      </w:r>
      <w:r w:rsidR="003A662B" w:rsidRPr="00304B4B">
        <w:rPr>
          <w:rFonts w:ascii="Times New Roman" w:eastAsia="Andale Sans UI" w:hAnsi="Times New Roman" w:cs="Times New Roman"/>
          <w:b/>
          <w:bCs/>
          <w:kern w:val="1"/>
          <w:sz w:val="26"/>
          <w:szCs w:val="26"/>
          <w:lang w:eastAsia="ar-SA"/>
        </w:rPr>
        <w:t>Медико-биологические средства восстановления (допускаются, но не включены в годовое распределение учебной нагрузки)</w:t>
      </w:r>
      <w:r w:rsidR="003A662B" w:rsidRPr="00304B4B">
        <w:rPr>
          <w:rFonts w:ascii="Times New Roman" w:eastAsia="Andale Sans UI" w:hAnsi="Times New Roman" w:cs="Times New Roman"/>
          <w:kern w:val="1"/>
          <w:sz w:val="26"/>
          <w:szCs w:val="26"/>
          <w:lang w:eastAsia="ar-SA"/>
        </w:rPr>
        <w:t xml:space="preserve"> включает в себя следующее основные группы: фармакологические средства восстановления, </w:t>
      </w:r>
      <w:proofErr w:type="spellStart"/>
      <w:r w:rsidR="003A662B" w:rsidRPr="00304B4B">
        <w:rPr>
          <w:rFonts w:ascii="Times New Roman" w:eastAsia="Andale Sans UI" w:hAnsi="Times New Roman" w:cs="Times New Roman"/>
          <w:kern w:val="1"/>
          <w:sz w:val="26"/>
          <w:szCs w:val="26"/>
          <w:lang w:eastAsia="ar-SA"/>
        </w:rPr>
        <w:t>кислородотерапию</w:t>
      </w:r>
      <w:proofErr w:type="spellEnd"/>
      <w:r w:rsidR="003A662B" w:rsidRPr="00304B4B">
        <w:rPr>
          <w:rFonts w:ascii="Times New Roman" w:eastAsia="Andale Sans UI" w:hAnsi="Times New Roman" w:cs="Times New Roman"/>
          <w:kern w:val="1"/>
          <w:sz w:val="26"/>
          <w:szCs w:val="26"/>
          <w:lang w:eastAsia="ar-SA"/>
        </w:rPr>
        <w:t xml:space="preserve">, </w:t>
      </w:r>
      <w:proofErr w:type="spellStart"/>
      <w:r w:rsidR="003A662B" w:rsidRPr="00304B4B">
        <w:rPr>
          <w:rFonts w:ascii="Times New Roman" w:eastAsia="Andale Sans UI" w:hAnsi="Times New Roman" w:cs="Times New Roman"/>
          <w:kern w:val="1"/>
          <w:sz w:val="26"/>
          <w:szCs w:val="26"/>
          <w:lang w:eastAsia="ar-SA"/>
        </w:rPr>
        <w:t>теплотерапию</w:t>
      </w:r>
      <w:proofErr w:type="spellEnd"/>
      <w:r w:rsidR="003A662B" w:rsidRPr="00304B4B">
        <w:rPr>
          <w:rFonts w:ascii="Times New Roman" w:eastAsia="Andale Sans UI" w:hAnsi="Times New Roman" w:cs="Times New Roman"/>
          <w:kern w:val="1"/>
          <w:sz w:val="26"/>
          <w:szCs w:val="26"/>
          <w:lang w:eastAsia="ar-SA"/>
        </w:rPr>
        <w:t xml:space="preserve">, </w:t>
      </w:r>
      <w:proofErr w:type="spellStart"/>
      <w:r w:rsidR="003A662B" w:rsidRPr="00304B4B">
        <w:rPr>
          <w:rFonts w:ascii="Times New Roman" w:eastAsia="Andale Sans UI" w:hAnsi="Times New Roman" w:cs="Times New Roman"/>
          <w:kern w:val="1"/>
          <w:sz w:val="26"/>
          <w:szCs w:val="26"/>
          <w:lang w:eastAsia="ar-SA"/>
        </w:rPr>
        <w:t>электропроцедуры</w:t>
      </w:r>
      <w:proofErr w:type="spellEnd"/>
      <w:r w:rsidR="003A662B" w:rsidRPr="00304B4B">
        <w:rPr>
          <w:rFonts w:ascii="Times New Roman" w:eastAsia="Andale Sans UI" w:hAnsi="Times New Roman" w:cs="Times New Roman"/>
          <w:kern w:val="1"/>
          <w:sz w:val="26"/>
          <w:szCs w:val="26"/>
          <w:lang w:eastAsia="ar-SA"/>
        </w:rPr>
        <w:t xml:space="preserve"> и другие.</w:t>
      </w:r>
    </w:p>
    <w:p w:rsidR="003A662B" w:rsidRPr="00304B4B" w:rsidRDefault="003A662B" w:rsidP="003A662B">
      <w:pPr>
        <w:keepLines/>
        <w:widowControl w:val="0"/>
        <w:tabs>
          <w:tab w:val="left" w:pos="180"/>
        </w:tabs>
        <w:suppressAutoHyphens/>
        <w:spacing w:after="0" w:line="360" w:lineRule="auto"/>
        <w:ind w:firstLine="720"/>
        <w:jc w:val="both"/>
        <w:rPr>
          <w:rFonts w:ascii="Times New Roman" w:eastAsia="Andale Sans UI" w:hAnsi="Times New Roman" w:cs="Times New Roman"/>
          <w:b/>
          <w:bCs/>
          <w:i/>
          <w:iCs/>
          <w:kern w:val="1"/>
          <w:sz w:val="26"/>
          <w:szCs w:val="26"/>
          <w:lang w:eastAsia="ar-SA"/>
        </w:rPr>
      </w:pPr>
      <w:r w:rsidRPr="00304B4B">
        <w:rPr>
          <w:rFonts w:ascii="Times New Roman" w:eastAsia="Andale Sans UI" w:hAnsi="Times New Roman" w:cs="Times New Roman"/>
          <w:i/>
          <w:iCs/>
          <w:kern w:val="1"/>
          <w:sz w:val="26"/>
          <w:szCs w:val="26"/>
          <w:lang w:eastAsia="ar-SA"/>
        </w:rPr>
        <w:t>Медико-биологические средства должны назначаться только врачом и применяться только под контролем врачебного персонала.</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t>Фармакологические средства имеют следующие группы: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Витамины, коферменты, микроэлементы, продукты повышенной биологической ценности (ППБЦ), витаминные комплексы, витаминно-минеральные комплексы.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Препараты пластического действия.</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Препараты энергетического действия.</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Адаптогены растительного и животного происхождения и иммуномодуляторы.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Препараты, влияющие на энергетику мозговых клеток.</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Стимуляторы кроветворения.</w:t>
      </w:r>
    </w:p>
    <w:p w:rsidR="003A662B" w:rsidRPr="00304B4B"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Антиоксиданты.</w:t>
      </w:r>
    </w:p>
    <w:p w:rsidR="003A662B" w:rsidRPr="00304B4B" w:rsidRDefault="003A662B" w:rsidP="003A662B">
      <w:pPr>
        <w:keepLines/>
        <w:widowControl w:val="0"/>
        <w:suppressAutoHyphens/>
        <w:spacing w:after="0" w:line="240" w:lineRule="auto"/>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kern w:val="1"/>
          <w:sz w:val="26"/>
          <w:szCs w:val="26"/>
          <w:lang w:eastAsia="ar-SA"/>
        </w:rPr>
        <w:t>Печеночные протекторы.</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 xml:space="preserve"> </w:t>
      </w:r>
      <w:proofErr w:type="spellStart"/>
      <w:r w:rsidRPr="00304B4B">
        <w:rPr>
          <w:rFonts w:ascii="Times New Roman" w:eastAsia="Andale Sans UI" w:hAnsi="Times New Roman" w:cs="Times New Roman"/>
          <w:b/>
          <w:bCs/>
          <w:kern w:val="1"/>
          <w:sz w:val="26"/>
          <w:szCs w:val="26"/>
          <w:lang w:eastAsia="ar-SA"/>
        </w:rPr>
        <w:t>Кислородотерапия</w:t>
      </w:r>
      <w:proofErr w:type="spellEnd"/>
      <w:r w:rsidRPr="00304B4B">
        <w:rPr>
          <w:rFonts w:ascii="Times New Roman" w:eastAsia="Andale Sans UI" w:hAnsi="Times New Roman" w:cs="Times New Roman"/>
          <w:kern w:val="1"/>
          <w:sz w:val="26"/>
          <w:szCs w:val="26"/>
          <w:lang w:eastAsia="ar-SA"/>
        </w:rPr>
        <w:t xml:space="preserve"> применяется в следующих видах: кислородные коктейли, </w:t>
      </w:r>
      <w:proofErr w:type="spellStart"/>
      <w:r w:rsidRPr="00304B4B">
        <w:rPr>
          <w:rFonts w:ascii="Times New Roman" w:eastAsia="Andale Sans UI" w:hAnsi="Times New Roman" w:cs="Times New Roman"/>
          <w:kern w:val="1"/>
          <w:sz w:val="26"/>
          <w:szCs w:val="26"/>
          <w:lang w:eastAsia="ar-SA"/>
        </w:rPr>
        <w:t>гипребарическая</w:t>
      </w:r>
      <w:proofErr w:type="spellEnd"/>
      <w:r w:rsidRPr="00304B4B">
        <w:rPr>
          <w:rFonts w:ascii="Times New Roman" w:eastAsia="Andale Sans UI" w:hAnsi="Times New Roman" w:cs="Times New Roman"/>
          <w:kern w:val="1"/>
          <w:sz w:val="26"/>
          <w:szCs w:val="26"/>
          <w:lang w:eastAsia="ar-SA"/>
        </w:rPr>
        <w:t xml:space="preserve"> </w:t>
      </w:r>
      <w:proofErr w:type="spellStart"/>
      <w:r w:rsidRPr="00304B4B">
        <w:rPr>
          <w:rFonts w:ascii="Times New Roman" w:eastAsia="Andale Sans UI" w:hAnsi="Times New Roman" w:cs="Times New Roman"/>
          <w:kern w:val="1"/>
          <w:sz w:val="26"/>
          <w:szCs w:val="26"/>
          <w:lang w:eastAsia="ar-SA"/>
        </w:rPr>
        <w:t>оксигинация</w:t>
      </w:r>
      <w:proofErr w:type="spellEnd"/>
      <w:r w:rsidRPr="00304B4B">
        <w:rPr>
          <w:rFonts w:ascii="Times New Roman" w:eastAsia="Andale Sans UI" w:hAnsi="Times New Roman" w:cs="Times New Roman"/>
          <w:kern w:val="1"/>
          <w:sz w:val="26"/>
          <w:szCs w:val="26"/>
          <w:lang w:eastAsia="ar-SA"/>
        </w:rPr>
        <w:t xml:space="preserve">. </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t>Тепловые процедуры</w:t>
      </w:r>
      <w:r w:rsidRPr="00304B4B">
        <w:rPr>
          <w:rFonts w:ascii="Times New Roman" w:eastAsia="Andale Sans UI" w:hAnsi="Times New Roman" w:cs="Times New Roman"/>
          <w:kern w:val="1"/>
          <w:sz w:val="26"/>
          <w:szCs w:val="26"/>
          <w:lang w:eastAsia="ar-SA"/>
        </w:rPr>
        <w:t xml:space="preserve"> широко применяются для быстрейшего снятия локального утомления мышц и, особенно в случаях их значительного перенапряжения.</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b/>
          <w:bCs/>
          <w:kern w:val="1"/>
          <w:sz w:val="26"/>
          <w:szCs w:val="26"/>
          <w:lang w:eastAsia="ar-SA"/>
        </w:rPr>
      </w:pPr>
      <w:proofErr w:type="spellStart"/>
      <w:r w:rsidRPr="00304B4B">
        <w:rPr>
          <w:rFonts w:ascii="Times New Roman" w:eastAsia="Andale Sans UI" w:hAnsi="Times New Roman" w:cs="Times New Roman"/>
          <w:kern w:val="1"/>
          <w:sz w:val="26"/>
          <w:szCs w:val="26"/>
          <w:lang w:eastAsia="ar-SA"/>
        </w:rPr>
        <w:t>Электропроцедуры</w:t>
      </w:r>
      <w:proofErr w:type="spellEnd"/>
      <w:r w:rsidRPr="00304B4B">
        <w:rPr>
          <w:rFonts w:ascii="Times New Roman" w:eastAsia="Andale Sans UI" w:hAnsi="Times New Roman" w:cs="Times New Roman"/>
          <w:kern w:val="1"/>
          <w:sz w:val="26"/>
          <w:szCs w:val="26"/>
          <w:lang w:eastAsia="ar-SA"/>
        </w:rPr>
        <w:t xml:space="preserve"> (синусоидальные – модулированные токи, электросон, токи высокой частоты, </w:t>
      </w:r>
      <w:proofErr w:type="spellStart"/>
      <w:r w:rsidRPr="00304B4B">
        <w:rPr>
          <w:rFonts w:ascii="Times New Roman" w:eastAsia="Andale Sans UI" w:hAnsi="Times New Roman" w:cs="Times New Roman"/>
          <w:kern w:val="1"/>
          <w:sz w:val="26"/>
          <w:szCs w:val="26"/>
          <w:lang w:eastAsia="ar-SA"/>
        </w:rPr>
        <w:t>электостимуляция</w:t>
      </w:r>
      <w:proofErr w:type="spellEnd"/>
      <w:r w:rsidRPr="00304B4B">
        <w:rPr>
          <w:rFonts w:ascii="Times New Roman" w:eastAsia="Andale Sans UI" w:hAnsi="Times New Roman" w:cs="Times New Roman"/>
          <w:kern w:val="1"/>
          <w:sz w:val="26"/>
          <w:szCs w:val="26"/>
          <w:lang w:eastAsia="ar-SA"/>
        </w:rPr>
        <w:t>) широко применяются для стимулирования восстановительных процессов у спортсменов.</w:t>
      </w:r>
    </w:p>
    <w:p w:rsidR="003A662B" w:rsidRPr="00304B4B"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b/>
          <w:bCs/>
          <w:kern w:val="1"/>
          <w:sz w:val="26"/>
          <w:szCs w:val="26"/>
          <w:lang w:eastAsia="ar-SA"/>
        </w:rPr>
        <w:lastRenderedPageBreak/>
        <w:t xml:space="preserve">Психологические средства восстановления </w:t>
      </w:r>
      <w:r w:rsidRPr="00304B4B">
        <w:rPr>
          <w:rFonts w:ascii="Times New Roman" w:eastAsia="Andale Sans UI" w:hAnsi="Times New Roman" w:cs="Times New Roman"/>
          <w:kern w:val="1"/>
          <w:sz w:val="26"/>
          <w:szCs w:val="26"/>
          <w:lang w:eastAsia="ar-SA"/>
        </w:rPr>
        <w:t xml:space="preserve">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w:t>
      </w:r>
      <w:proofErr w:type="spellStart"/>
      <w:r w:rsidRPr="00304B4B">
        <w:rPr>
          <w:rFonts w:ascii="Times New Roman" w:eastAsia="Andale Sans UI" w:hAnsi="Times New Roman" w:cs="Times New Roman"/>
          <w:kern w:val="1"/>
          <w:sz w:val="26"/>
          <w:szCs w:val="26"/>
          <w:lang w:eastAsia="ar-SA"/>
        </w:rPr>
        <w:t>деактуализация</w:t>
      </w:r>
      <w:proofErr w:type="spellEnd"/>
      <w:r w:rsidRPr="00304B4B">
        <w:rPr>
          <w:rFonts w:ascii="Times New Roman" w:eastAsia="Andale Sans UI" w:hAnsi="Times New Roman" w:cs="Times New Roman"/>
          <w:kern w:val="1"/>
          <w:sz w:val="26"/>
          <w:szCs w:val="26"/>
          <w:lang w:eastAsia="ar-SA"/>
        </w:rPr>
        <w:t xml:space="preserve">,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w:t>
      </w:r>
      <w:proofErr w:type="spellStart"/>
      <w:r w:rsidRPr="00304B4B">
        <w:rPr>
          <w:rFonts w:ascii="Times New Roman" w:eastAsia="Andale Sans UI" w:hAnsi="Times New Roman" w:cs="Times New Roman"/>
          <w:kern w:val="1"/>
          <w:sz w:val="26"/>
          <w:szCs w:val="26"/>
          <w:lang w:eastAsia="ar-SA"/>
        </w:rPr>
        <w:t>психомышечной</w:t>
      </w:r>
      <w:proofErr w:type="spellEnd"/>
      <w:r w:rsidRPr="00304B4B">
        <w:rPr>
          <w:rFonts w:ascii="Times New Roman" w:eastAsia="Andale Sans UI" w:hAnsi="Times New Roman" w:cs="Times New Roman"/>
          <w:kern w:val="1"/>
          <w:sz w:val="26"/>
          <w:szCs w:val="26"/>
          <w:lang w:eastAsia="ar-SA"/>
        </w:rPr>
        <w:t>, психорегулирующей, психофизической, идеомоторной и ментальной тренировки.</w:t>
      </w:r>
    </w:p>
    <w:p w:rsidR="003A662B" w:rsidRPr="00304B4B" w:rsidRDefault="003A662B" w:rsidP="007A6FAC">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Стратегия и тактика применения средств восстановления и повышения спортивной работоспособности в подготовке спортсменов зависит от следующих основных факторов: педа</w:t>
      </w:r>
      <w:r w:rsidR="000C0488">
        <w:rPr>
          <w:rFonts w:ascii="Times New Roman" w:eastAsia="Andale Sans UI" w:hAnsi="Times New Roman" w:cs="Times New Roman"/>
          <w:kern w:val="1"/>
          <w:sz w:val="26"/>
          <w:szCs w:val="26"/>
          <w:lang w:eastAsia="ar-SA"/>
        </w:rPr>
        <w:t>гогических задач на данных годах</w:t>
      </w:r>
      <w:r w:rsidRPr="00304B4B">
        <w:rPr>
          <w:rFonts w:ascii="Times New Roman" w:eastAsia="Andale Sans UI" w:hAnsi="Times New Roman" w:cs="Times New Roman"/>
          <w:kern w:val="1"/>
          <w:sz w:val="26"/>
          <w:szCs w:val="26"/>
          <w:lang w:eastAsia="ar-SA"/>
        </w:rPr>
        <w:t xml:space="preserve">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особенности развертывания процессов утомления и восстановления у спортсменов; условий для тренировок;  особенностей питания; климатических факторов и экологической обстановки.</w:t>
      </w:r>
    </w:p>
    <w:p w:rsidR="003A662B" w:rsidRPr="00304B4B" w:rsidRDefault="003A662B" w:rsidP="007A6FAC">
      <w:pPr>
        <w:keepLines/>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спортсменов восстановительные средства.</w:t>
      </w:r>
    </w:p>
    <w:p w:rsidR="003A662B" w:rsidRPr="00304B4B" w:rsidRDefault="003A662B" w:rsidP="007A6FAC">
      <w:pPr>
        <w:keepLines/>
        <w:widowControl w:val="0"/>
        <w:suppressAutoHyphens/>
        <w:spacing w:after="0" w:line="240" w:lineRule="auto"/>
        <w:ind w:firstLine="708"/>
        <w:jc w:val="both"/>
        <w:rPr>
          <w:rFonts w:ascii="Times New Roman" w:eastAsia="Andale Sans UI" w:hAnsi="Times New Roman" w:cs="Times New Roman"/>
          <w:b/>
          <w:kern w:val="1"/>
          <w:sz w:val="26"/>
          <w:szCs w:val="26"/>
          <w:lang w:eastAsia="ar-SA"/>
        </w:rPr>
      </w:pPr>
      <w:r w:rsidRPr="00304B4B">
        <w:rPr>
          <w:rFonts w:ascii="Times New Roman" w:eastAsia="Andale Sans UI" w:hAnsi="Times New Roman" w:cs="Times New Roman"/>
          <w:kern w:val="1"/>
          <w:sz w:val="26"/>
          <w:szCs w:val="26"/>
          <w:lang w:eastAsia="ar-SA"/>
        </w:rPr>
        <w:t>Для оценки эффективности применения разработанных комплексов восстановительных средств</w:t>
      </w:r>
      <w:r w:rsidR="00734D9F">
        <w:rPr>
          <w:rFonts w:ascii="Times New Roman" w:eastAsia="Andale Sans UI" w:hAnsi="Times New Roman" w:cs="Times New Roman"/>
          <w:kern w:val="1"/>
          <w:sz w:val="26"/>
          <w:szCs w:val="26"/>
          <w:lang w:eastAsia="ar-SA"/>
        </w:rPr>
        <w:t>,</w:t>
      </w:r>
      <w:r w:rsidRPr="00304B4B">
        <w:rPr>
          <w:rFonts w:ascii="Times New Roman" w:eastAsia="Andale Sans UI" w:hAnsi="Times New Roman" w:cs="Times New Roman"/>
          <w:kern w:val="1"/>
          <w:sz w:val="26"/>
          <w:szCs w:val="26"/>
          <w:lang w:eastAsia="ar-SA"/>
        </w:rPr>
        <w:t xml:space="preserve"> следует постоянно применять оперативный педагогический контроль за функциональным состоянием спортсменов и при необходимости вносить соответствующие коррективы в комплексы восстановительных средств.</w:t>
      </w:r>
    </w:p>
    <w:p w:rsidR="008D1563" w:rsidRDefault="008D1563" w:rsidP="008D1563">
      <w:pPr>
        <w:keepLines/>
        <w:widowControl w:val="0"/>
        <w:suppressAutoHyphens/>
        <w:spacing w:after="0" w:line="240" w:lineRule="auto"/>
        <w:rPr>
          <w:rFonts w:ascii="Times New Roman" w:eastAsia="Andale Sans UI" w:hAnsi="Times New Roman" w:cs="Times New Roman"/>
          <w:b/>
          <w:color w:val="1F497D"/>
          <w:kern w:val="1"/>
          <w:sz w:val="26"/>
          <w:szCs w:val="26"/>
          <w:lang w:eastAsia="ar-SA"/>
        </w:rPr>
      </w:pPr>
    </w:p>
    <w:p w:rsidR="00355F4D" w:rsidRDefault="00355F4D" w:rsidP="008D1563">
      <w:pPr>
        <w:keepLines/>
        <w:widowControl w:val="0"/>
        <w:suppressAutoHyphens/>
        <w:spacing w:after="0" w:line="240" w:lineRule="auto"/>
        <w:jc w:val="center"/>
        <w:rPr>
          <w:rFonts w:ascii="Times New Roman" w:eastAsia="Andale Sans UI" w:hAnsi="Times New Roman" w:cs="Times New Roman"/>
          <w:b/>
          <w:bCs/>
          <w:iCs/>
          <w:kern w:val="1"/>
          <w:sz w:val="26"/>
          <w:szCs w:val="26"/>
          <w:lang w:eastAsia="ar-SA"/>
        </w:rPr>
      </w:pPr>
      <w:r w:rsidRPr="00A20848">
        <w:rPr>
          <w:rFonts w:ascii="Times New Roman" w:eastAsia="Andale Sans UI" w:hAnsi="Times New Roman" w:cs="Times New Roman"/>
          <w:b/>
          <w:bCs/>
          <w:iCs/>
          <w:kern w:val="1"/>
          <w:sz w:val="26"/>
          <w:szCs w:val="26"/>
          <w:lang w:val="en-US" w:eastAsia="ar-SA"/>
        </w:rPr>
        <w:t>IV</w:t>
      </w:r>
      <w:r w:rsidRPr="00A20848">
        <w:rPr>
          <w:rFonts w:ascii="Times New Roman" w:eastAsia="Andale Sans UI" w:hAnsi="Times New Roman" w:cs="Times New Roman"/>
          <w:b/>
          <w:bCs/>
          <w:iCs/>
          <w:kern w:val="1"/>
          <w:sz w:val="26"/>
          <w:szCs w:val="26"/>
          <w:lang w:eastAsia="ar-SA"/>
        </w:rPr>
        <w:t xml:space="preserve"> </w:t>
      </w:r>
      <w:r w:rsidR="00A20848" w:rsidRPr="00A20848">
        <w:rPr>
          <w:rFonts w:ascii="Times New Roman" w:eastAsia="Andale Sans UI" w:hAnsi="Times New Roman" w:cs="Times New Roman"/>
          <w:b/>
          <w:bCs/>
          <w:iCs/>
          <w:kern w:val="1"/>
          <w:sz w:val="26"/>
          <w:szCs w:val="26"/>
          <w:lang w:eastAsia="ar-SA"/>
        </w:rPr>
        <w:t>СИСТЕМА КОНТРОЛЯ И ЗАЧЕТНЫХ ТРЕБОВАНИЙ</w:t>
      </w:r>
    </w:p>
    <w:p w:rsidR="005F03DC" w:rsidRDefault="005F03DC" w:rsidP="005F03DC">
      <w:pPr>
        <w:keepLines/>
        <w:widowControl w:val="0"/>
        <w:suppressAutoHyphens/>
        <w:spacing w:after="0" w:line="240" w:lineRule="auto"/>
        <w:rPr>
          <w:rFonts w:ascii="Times New Roman" w:eastAsia="Andale Sans UI" w:hAnsi="Times New Roman" w:cs="Times New Roman"/>
          <w:b/>
          <w:bCs/>
          <w:iCs/>
          <w:kern w:val="1"/>
          <w:sz w:val="26"/>
          <w:szCs w:val="26"/>
          <w:lang w:eastAsia="ar-SA"/>
        </w:rPr>
      </w:pPr>
    </w:p>
    <w:p w:rsidR="005F03DC" w:rsidRPr="00B76669" w:rsidRDefault="005F03DC" w:rsidP="00B76669">
      <w:pPr>
        <w:keepLines/>
        <w:widowControl w:val="0"/>
        <w:shd w:val="clear" w:color="auto" w:fill="FFFFFF"/>
        <w:suppressAutoHyphens/>
        <w:autoSpaceDE w:val="0"/>
        <w:spacing w:after="0" w:line="274" w:lineRule="exact"/>
        <w:ind w:left="-12" w:right="-2" w:firstLine="720"/>
        <w:jc w:val="both"/>
        <w:rPr>
          <w:rFonts w:ascii="Times New Roman" w:eastAsia="Times New Roman" w:hAnsi="Times New Roman" w:cs="Times New Roman"/>
          <w:kern w:val="1"/>
          <w:sz w:val="26"/>
          <w:szCs w:val="26"/>
          <w:lang w:eastAsia="ar-SA"/>
        </w:rPr>
      </w:pPr>
      <w:r w:rsidRPr="00B76669">
        <w:rPr>
          <w:rFonts w:ascii="Times New Roman" w:eastAsia="Times New Roman" w:hAnsi="Times New Roman" w:cs="Times New Roman"/>
          <w:kern w:val="1"/>
          <w:sz w:val="26"/>
          <w:szCs w:val="26"/>
          <w:lang w:eastAsia="ar-SA"/>
        </w:rPr>
        <w:t xml:space="preserve">В спортивно-оздоровительных группах </w:t>
      </w:r>
      <w:r w:rsidR="00A75B70" w:rsidRPr="00B76669">
        <w:rPr>
          <w:rFonts w:ascii="Times New Roman" w:eastAsia="Times New Roman" w:hAnsi="Times New Roman" w:cs="Times New Roman"/>
          <w:kern w:val="1"/>
          <w:sz w:val="26"/>
          <w:szCs w:val="26"/>
          <w:lang w:eastAsia="ar-SA"/>
        </w:rPr>
        <w:t>сдача контрольно-переводных нормативов</w:t>
      </w:r>
      <w:r w:rsidRPr="00B76669">
        <w:rPr>
          <w:rFonts w:ascii="Times New Roman" w:eastAsia="Times New Roman" w:hAnsi="Times New Roman" w:cs="Times New Roman"/>
          <w:kern w:val="1"/>
          <w:sz w:val="26"/>
          <w:szCs w:val="26"/>
          <w:lang w:eastAsia="ar-SA"/>
        </w:rPr>
        <w:t xml:space="preserve"> проводятся без предварительной подготовки к ним</w:t>
      </w:r>
      <w:r w:rsidR="00A75B70" w:rsidRPr="00B76669">
        <w:rPr>
          <w:rFonts w:ascii="Times New Roman" w:eastAsia="Times New Roman" w:hAnsi="Times New Roman" w:cs="Times New Roman"/>
          <w:kern w:val="1"/>
          <w:sz w:val="26"/>
          <w:szCs w:val="26"/>
          <w:lang w:eastAsia="ar-SA"/>
        </w:rPr>
        <w:t>,</w:t>
      </w:r>
      <w:r w:rsidRPr="00B76669">
        <w:rPr>
          <w:rFonts w:ascii="Times New Roman" w:eastAsia="Times New Roman" w:hAnsi="Times New Roman" w:cs="Times New Roman"/>
          <w:kern w:val="1"/>
          <w:sz w:val="26"/>
          <w:szCs w:val="26"/>
          <w:lang w:eastAsia="ar-SA"/>
        </w:rPr>
        <w:t xml:space="preserve"> </w:t>
      </w:r>
      <w:r w:rsidR="00A75B70" w:rsidRPr="00B76669">
        <w:rPr>
          <w:rFonts w:ascii="Times New Roman" w:eastAsia="Times New Roman" w:hAnsi="Times New Roman" w:cs="Times New Roman"/>
          <w:kern w:val="1"/>
          <w:sz w:val="26"/>
          <w:szCs w:val="26"/>
          <w:lang w:eastAsia="ar-SA"/>
        </w:rPr>
        <w:t>п</w:t>
      </w:r>
      <w:r w:rsidRPr="00B76669">
        <w:rPr>
          <w:rFonts w:ascii="Times New Roman" w:eastAsia="Times New Roman" w:hAnsi="Times New Roman" w:cs="Times New Roman"/>
          <w:kern w:val="1"/>
          <w:sz w:val="26"/>
          <w:szCs w:val="26"/>
          <w:lang w:eastAsia="ar-SA"/>
        </w:rPr>
        <w:t xml:space="preserve">ричем контрольные нормативы по ОФП и СФП принимаются отдельно от контрольных нормативов </w:t>
      </w:r>
      <w:r w:rsidR="00A75B70" w:rsidRPr="00B76669">
        <w:rPr>
          <w:rFonts w:ascii="Times New Roman" w:eastAsia="Times New Roman" w:hAnsi="Times New Roman" w:cs="Times New Roman"/>
          <w:kern w:val="1"/>
          <w:sz w:val="26"/>
          <w:szCs w:val="26"/>
          <w:lang w:eastAsia="ar-SA"/>
        </w:rPr>
        <w:t xml:space="preserve">по </w:t>
      </w:r>
      <w:r w:rsidRPr="00B76669">
        <w:rPr>
          <w:rFonts w:ascii="Times New Roman" w:eastAsia="Times New Roman" w:hAnsi="Times New Roman" w:cs="Times New Roman"/>
          <w:kern w:val="1"/>
          <w:sz w:val="26"/>
          <w:szCs w:val="26"/>
          <w:lang w:eastAsia="ar-SA"/>
        </w:rPr>
        <w:t>технической подготовк</w:t>
      </w:r>
      <w:r w:rsidR="00A75B70" w:rsidRPr="00B76669">
        <w:rPr>
          <w:rFonts w:ascii="Times New Roman" w:eastAsia="Times New Roman" w:hAnsi="Times New Roman" w:cs="Times New Roman"/>
          <w:kern w:val="1"/>
          <w:sz w:val="26"/>
          <w:szCs w:val="26"/>
          <w:lang w:eastAsia="ar-SA"/>
        </w:rPr>
        <w:t>е</w:t>
      </w:r>
      <w:r w:rsidRPr="00B76669">
        <w:rPr>
          <w:rFonts w:ascii="Times New Roman" w:eastAsia="Times New Roman" w:hAnsi="Times New Roman" w:cs="Times New Roman"/>
          <w:kern w:val="1"/>
          <w:sz w:val="26"/>
          <w:szCs w:val="26"/>
          <w:lang w:eastAsia="ar-SA"/>
        </w:rPr>
        <w:t xml:space="preserve">. Основными видами контроля </w:t>
      </w:r>
      <w:r w:rsidR="00F61E9A" w:rsidRPr="00B76669">
        <w:rPr>
          <w:rFonts w:ascii="Times New Roman" w:eastAsia="Times New Roman" w:hAnsi="Times New Roman" w:cs="Times New Roman"/>
          <w:kern w:val="1"/>
          <w:sz w:val="26"/>
          <w:szCs w:val="26"/>
          <w:lang w:eastAsia="ar-SA"/>
        </w:rPr>
        <w:t>в спортивно-оздоровительных группах</w:t>
      </w:r>
      <w:r w:rsidR="00382B84" w:rsidRPr="00B76669">
        <w:rPr>
          <w:rFonts w:ascii="Times New Roman" w:eastAsia="Times New Roman" w:hAnsi="Times New Roman" w:cs="Times New Roman"/>
          <w:kern w:val="1"/>
          <w:sz w:val="26"/>
          <w:szCs w:val="26"/>
          <w:lang w:eastAsia="ar-SA"/>
        </w:rPr>
        <w:t xml:space="preserve"> являются </w:t>
      </w:r>
      <w:r w:rsidR="00F61E9A" w:rsidRPr="00B76669">
        <w:rPr>
          <w:rFonts w:ascii="Times New Roman" w:eastAsia="Times New Roman" w:hAnsi="Times New Roman" w:cs="Times New Roman"/>
          <w:kern w:val="1"/>
          <w:sz w:val="26"/>
          <w:szCs w:val="26"/>
          <w:lang w:eastAsia="ar-SA"/>
        </w:rPr>
        <w:t>педагогический и врачебный контроль.</w:t>
      </w:r>
      <w:r w:rsidRPr="00B76669">
        <w:rPr>
          <w:rFonts w:ascii="Times New Roman" w:eastAsia="Times New Roman" w:hAnsi="Times New Roman" w:cs="Times New Roman"/>
          <w:kern w:val="1"/>
          <w:sz w:val="26"/>
          <w:szCs w:val="26"/>
          <w:lang w:eastAsia="ar-SA"/>
        </w:rPr>
        <w:t xml:space="preserve"> </w:t>
      </w:r>
    </w:p>
    <w:p w:rsidR="008A39F7" w:rsidRDefault="008A39F7" w:rsidP="008A39F7">
      <w:pPr>
        <w:keepLines/>
        <w:widowControl w:val="0"/>
        <w:shd w:val="clear" w:color="auto" w:fill="FFFFFF"/>
        <w:tabs>
          <w:tab w:val="left" w:pos="110"/>
          <w:tab w:val="left" w:pos="354"/>
        </w:tabs>
        <w:suppressAutoHyphens/>
        <w:autoSpaceDE w:val="0"/>
        <w:spacing w:before="5" w:after="0" w:line="480" w:lineRule="exact"/>
        <w:ind w:right="12"/>
        <w:rPr>
          <w:rFonts w:ascii="Times New Roman" w:eastAsia="Andale Sans UI" w:hAnsi="Times New Roman" w:cs="Times New Roman"/>
          <w:b/>
          <w:bCs/>
          <w:iCs/>
          <w:kern w:val="1"/>
          <w:sz w:val="26"/>
          <w:szCs w:val="26"/>
          <w:lang w:eastAsia="ar-SA"/>
        </w:rPr>
      </w:pPr>
    </w:p>
    <w:p w:rsidR="0064408C" w:rsidRPr="00CD6A6A" w:rsidRDefault="0064408C" w:rsidP="008A39F7">
      <w:pPr>
        <w:keepLines/>
        <w:widowControl w:val="0"/>
        <w:shd w:val="clear" w:color="auto" w:fill="FFFFFF"/>
        <w:tabs>
          <w:tab w:val="left" w:pos="110"/>
          <w:tab w:val="left" w:pos="354"/>
        </w:tabs>
        <w:suppressAutoHyphens/>
        <w:autoSpaceDE w:val="0"/>
        <w:spacing w:before="5" w:after="0" w:line="480" w:lineRule="exact"/>
        <w:ind w:right="12"/>
        <w:jc w:val="center"/>
        <w:rPr>
          <w:rFonts w:ascii="Times New Roman" w:eastAsia="Times New Roman" w:hAnsi="Times New Roman" w:cs="Times New Roman"/>
          <w:b/>
          <w:color w:val="000000"/>
          <w:kern w:val="1"/>
          <w:sz w:val="26"/>
          <w:szCs w:val="26"/>
          <w:lang w:eastAsia="ar-SA"/>
        </w:rPr>
      </w:pPr>
      <w:r>
        <w:rPr>
          <w:rFonts w:ascii="Times New Roman" w:eastAsia="Times New Roman" w:hAnsi="Times New Roman" w:cs="Times New Roman"/>
          <w:b/>
          <w:color w:val="000000"/>
          <w:kern w:val="1"/>
          <w:sz w:val="26"/>
          <w:szCs w:val="26"/>
          <w:lang w:eastAsia="ar-SA"/>
        </w:rPr>
        <w:t>4.1</w:t>
      </w:r>
      <w:r w:rsidRPr="00CD6A6A">
        <w:rPr>
          <w:rFonts w:ascii="Times New Roman" w:eastAsia="Times New Roman" w:hAnsi="Times New Roman" w:cs="Times New Roman"/>
          <w:b/>
          <w:color w:val="000000"/>
          <w:kern w:val="1"/>
          <w:sz w:val="26"/>
          <w:szCs w:val="26"/>
          <w:lang w:eastAsia="ar-SA"/>
        </w:rPr>
        <w:t xml:space="preserve"> ПЕДАГОГИЧЕСКИЙ КОНТРОЛЬ</w:t>
      </w:r>
    </w:p>
    <w:p w:rsidR="0064408C" w:rsidRPr="003A662B" w:rsidRDefault="0064408C" w:rsidP="0064408C">
      <w:pPr>
        <w:keepLines/>
        <w:widowControl w:val="0"/>
        <w:shd w:val="clear" w:color="auto" w:fill="FFFFFF"/>
        <w:tabs>
          <w:tab w:val="left" w:pos="110"/>
          <w:tab w:val="left" w:pos="354"/>
        </w:tabs>
        <w:suppressAutoHyphens/>
        <w:autoSpaceDE w:val="0"/>
        <w:spacing w:before="5" w:after="0" w:line="480" w:lineRule="exact"/>
        <w:ind w:right="12"/>
        <w:jc w:val="center"/>
        <w:rPr>
          <w:rFonts w:ascii="Times New Roman" w:eastAsia="Times New Roman" w:hAnsi="Times New Roman" w:cs="Times New Roman"/>
          <w:color w:val="000000"/>
          <w:kern w:val="1"/>
          <w:sz w:val="24"/>
          <w:szCs w:val="24"/>
          <w:lang w:eastAsia="ar-SA"/>
        </w:rPr>
      </w:pPr>
    </w:p>
    <w:p w:rsidR="00F459B9" w:rsidRPr="004B7794" w:rsidRDefault="0064408C" w:rsidP="00315A64">
      <w:pPr>
        <w:keepLines/>
        <w:widowControl w:val="0"/>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3A662B">
        <w:rPr>
          <w:rFonts w:ascii="Times New Roman" w:eastAsia="Times New Roman" w:hAnsi="Times New Roman" w:cs="Times New Roman"/>
          <w:color w:val="000000"/>
          <w:kern w:val="1"/>
          <w:sz w:val="24"/>
          <w:szCs w:val="24"/>
          <w:lang w:eastAsia="ar-SA"/>
        </w:rPr>
        <w:tab/>
      </w:r>
      <w:r w:rsidRPr="003A662B">
        <w:rPr>
          <w:rFonts w:ascii="Times New Roman" w:eastAsia="Times New Roman" w:hAnsi="Times New Roman" w:cs="Times New Roman"/>
          <w:color w:val="000000"/>
          <w:kern w:val="1"/>
          <w:sz w:val="24"/>
          <w:szCs w:val="24"/>
          <w:lang w:eastAsia="ar-SA"/>
        </w:rPr>
        <w:tab/>
      </w:r>
      <w:r w:rsidR="00F459B9" w:rsidRPr="004B7794">
        <w:rPr>
          <w:rFonts w:ascii="Times New Roman" w:eastAsia="Times New Roman" w:hAnsi="Times New Roman" w:cs="Times New Roman"/>
          <w:color w:val="000000"/>
          <w:kern w:val="1"/>
          <w:sz w:val="26"/>
          <w:szCs w:val="26"/>
          <w:lang w:eastAsia="ar-SA"/>
        </w:rPr>
        <w:t xml:space="preserve">В настоящее время большое внимание уделяется вопросам педагогического контроля в фигурном катании, которые включают </w:t>
      </w:r>
      <w:r w:rsidR="000853BE" w:rsidRPr="004B7794">
        <w:rPr>
          <w:rFonts w:ascii="Times New Roman" w:eastAsia="Times New Roman" w:hAnsi="Times New Roman" w:cs="Times New Roman"/>
          <w:color w:val="000000"/>
          <w:kern w:val="1"/>
          <w:sz w:val="26"/>
          <w:szCs w:val="26"/>
          <w:lang w:eastAsia="ar-SA"/>
        </w:rPr>
        <w:t>исследования</w:t>
      </w:r>
      <w:r w:rsidR="00F459B9" w:rsidRPr="004B7794">
        <w:rPr>
          <w:rFonts w:ascii="Times New Roman" w:eastAsia="Times New Roman" w:hAnsi="Times New Roman" w:cs="Times New Roman"/>
          <w:color w:val="000000"/>
          <w:kern w:val="1"/>
          <w:sz w:val="26"/>
          <w:szCs w:val="26"/>
          <w:lang w:eastAsia="ar-SA"/>
        </w:rPr>
        <w:t xml:space="preserve"> технической подготовленности спортсмена, силовые и скоростные кач</w:t>
      </w:r>
      <w:r w:rsidR="004B7794">
        <w:rPr>
          <w:rFonts w:ascii="Times New Roman" w:eastAsia="Times New Roman" w:hAnsi="Times New Roman" w:cs="Times New Roman"/>
          <w:color w:val="000000"/>
          <w:kern w:val="1"/>
          <w:sz w:val="26"/>
          <w:szCs w:val="26"/>
          <w:lang w:eastAsia="ar-SA"/>
        </w:rPr>
        <w:t>ества, выносливость, ловкос</w:t>
      </w:r>
      <w:r w:rsidR="00F459B9" w:rsidRPr="004B7794">
        <w:rPr>
          <w:rFonts w:ascii="Times New Roman" w:eastAsia="Times New Roman" w:hAnsi="Times New Roman" w:cs="Times New Roman"/>
          <w:color w:val="000000"/>
          <w:kern w:val="1"/>
          <w:sz w:val="26"/>
          <w:szCs w:val="26"/>
          <w:lang w:eastAsia="ar-SA"/>
        </w:rPr>
        <w:t xml:space="preserve">ть и гибкость. Методологическую основу педагогического контроля в фигурном катании составляют: </w:t>
      </w:r>
    </w:p>
    <w:p w:rsidR="00F459B9" w:rsidRPr="004B7794" w:rsidRDefault="00F459B9" w:rsidP="00F459B9">
      <w:pPr>
        <w:pStyle w:val="a4"/>
        <w:keepLines/>
        <w:widowControl w:val="0"/>
        <w:numPr>
          <w:ilvl w:val="0"/>
          <w:numId w:val="43"/>
        </w:numPr>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4B7794">
        <w:rPr>
          <w:rFonts w:ascii="Times New Roman" w:eastAsia="Times New Roman" w:hAnsi="Times New Roman" w:cs="Times New Roman"/>
          <w:color w:val="000000"/>
          <w:kern w:val="1"/>
          <w:sz w:val="26"/>
          <w:szCs w:val="26"/>
          <w:lang w:eastAsia="ar-SA"/>
        </w:rPr>
        <w:t>правильный выбор тестов;</w:t>
      </w:r>
    </w:p>
    <w:p w:rsidR="00F459B9" w:rsidRPr="004B7794" w:rsidRDefault="00F459B9" w:rsidP="00F459B9">
      <w:pPr>
        <w:pStyle w:val="a4"/>
        <w:keepLines/>
        <w:widowControl w:val="0"/>
        <w:numPr>
          <w:ilvl w:val="0"/>
          <w:numId w:val="43"/>
        </w:numPr>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4B7794">
        <w:rPr>
          <w:rFonts w:ascii="Times New Roman" w:eastAsia="Times New Roman" w:hAnsi="Times New Roman" w:cs="Times New Roman"/>
          <w:color w:val="000000"/>
          <w:kern w:val="1"/>
          <w:sz w:val="26"/>
          <w:szCs w:val="26"/>
          <w:lang w:eastAsia="ar-SA"/>
        </w:rPr>
        <w:lastRenderedPageBreak/>
        <w:t>определение оптимального объема показателей для оценки уровня подготовленности спортсменов;</w:t>
      </w:r>
    </w:p>
    <w:p w:rsidR="00F459B9" w:rsidRPr="004B7794" w:rsidRDefault="000853BE" w:rsidP="00F459B9">
      <w:pPr>
        <w:pStyle w:val="a4"/>
        <w:keepLines/>
        <w:widowControl w:val="0"/>
        <w:numPr>
          <w:ilvl w:val="0"/>
          <w:numId w:val="43"/>
        </w:numPr>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sidRPr="004B7794">
        <w:rPr>
          <w:rFonts w:ascii="Times New Roman" w:eastAsia="Times New Roman" w:hAnsi="Times New Roman" w:cs="Times New Roman"/>
          <w:color w:val="000000"/>
          <w:kern w:val="1"/>
          <w:sz w:val="26"/>
          <w:szCs w:val="26"/>
          <w:lang w:eastAsia="ar-SA"/>
        </w:rPr>
        <w:t>соответствие</w:t>
      </w:r>
      <w:r w:rsidR="00F459B9" w:rsidRPr="004B7794">
        <w:rPr>
          <w:rFonts w:ascii="Times New Roman" w:eastAsia="Times New Roman" w:hAnsi="Times New Roman" w:cs="Times New Roman"/>
          <w:color w:val="000000"/>
          <w:kern w:val="1"/>
          <w:sz w:val="26"/>
          <w:szCs w:val="26"/>
          <w:lang w:eastAsia="ar-SA"/>
        </w:rPr>
        <w:t xml:space="preserve"> методов контроля задачам тестирования.</w:t>
      </w:r>
    </w:p>
    <w:p w:rsidR="0064408C" w:rsidRPr="00B34D27" w:rsidRDefault="00B34D27" w:rsidP="00B34D27">
      <w:pPr>
        <w:keepLines/>
        <w:widowControl w:val="0"/>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ab/>
      </w:r>
      <w:r w:rsidR="0064408C" w:rsidRPr="00B34D27">
        <w:rPr>
          <w:rFonts w:ascii="Times New Roman" w:eastAsia="Times New Roman" w:hAnsi="Times New Roman" w:cs="Times New Roman"/>
          <w:color w:val="000000"/>
          <w:kern w:val="1"/>
          <w:sz w:val="26"/>
          <w:szCs w:val="26"/>
          <w:lang w:eastAsia="ar-SA"/>
        </w:rPr>
        <w:t xml:space="preserve">При отборе фигуристов на этап спортивно-оздоровительной подготовки следует руководствоваться рекомендациями по оценке </w:t>
      </w:r>
      <w:r w:rsidR="00FD1931">
        <w:rPr>
          <w:rFonts w:ascii="Times New Roman" w:eastAsia="Times New Roman" w:hAnsi="Times New Roman" w:cs="Times New Roman"/>
          <w:color w:val="000000"/>
          <w:kern w:val="1"/>
          <w:sz w:val="26"/>
          <w:szCs w:val="26"/>
          <w:lang w:eastAsia="ar-SA"/>
        </w:rPr>
        <w:t>особенностей внешнего вида,</w:t>
      </w:r>
      <w:r w:rsidR="0064408C" w:rsidRPr="00B34D27">
        <w:rPr>
          <w:rFonts w:ascii="Times New Roman" w:eastAsia="Times New Roman" w:hAnsi="Times New Roman" w:cs="Times New Roman"/>
          <w:color w:val="000000"/>
          <w:kern w:val="1"/>
          <w:sz w:val="26"/>
          <w:szCs w:val="26"/>
          <w:lang w:eastAsia="ar-SA"/>
        </w:rPr>
        <w:t xml:space="preserve"> </w:t>
      </w:r>
      <w:r w:rsidR="00FD1931">
        <w:rPr>
          <w:rFonts w:ascii="Times New Roman" w:eastAsia="Times New Roman" w:hAnsi="Times New Roman" w:cs="Times New Roman"/>
          <w:color w:val="000000"/>
          <w:kern w:val="1"/>
          <w:sz w:val="26"/>
          <w:szCs w:val="26"/>
          <w:lang w:eastAsia="ar-SA"/>
        </w:rPr>
        <w:t xml:space="preserve">слуха (выстукивание заданного ритма), </w:t>
      </w:r>
      <w:r w:rsidR="0064408C" w:rsidRPr="00B34D27">
        <w:rPr>
          <w:rFonts w:ascii="Times New Roman" w:eastAsia="Times New Roman" w:hAnsi="Times New Roman" w:cs="Times New Roman"/>
          <w:color w:val="000000"/>
          <w:kern w:val="1"/>
          <w:sz w:val="26"/>
          <w:szCs w:val="26"/>
          <w:lang w:eastAsia="ar-SA"/>
        </w:rPr>
        <w:t>подвижности в суставах</w:t>
      </w:r>
      <w:r w:rsidR="00FD1931">
        <w:rPr>
          <w:rFonts w:ascii="Times New Roman" w:eastAsia="Times New Roman" w:hAnsi="Times New Roman" w:cs="Times New Roman"/>
          <w:color w:val="000000"/>
          <w:kern w:val="1"/>
          <w:sz w:val="26"/>
          <w:szCs w:val="26"/>
          <w:lang w:eastAsia="ar-SA"/>
        </w:rPr>
        <w:t xml:space="preserve"> (таблица</w:t>
      </w:r>
      <w:r w:rsidR="00FD1931" w:rsidRPr="00B34D27">
        <w:rPr>
          <w:rFonts w:ascii="Times New Roman" w:eastAsia="Times New Roman" w:hAnsi="Times New Roman" w:cs="Times New Roman"/>
          <w:color w:val="000000"/>
          <w:kern w:val="1"/>
          <w:sz w:val="26"/>
          <w:szCs w:val="26"/>
          <w:lang w:eastAsia="ar-SA"/>
        </w:rPr>
        <w:t xml:space="preserve"> 9</w:t>
      </w:r>
      <w:r w:rsidR="00FD1931">
        <w:rPr>
          <w:rFonts w:ascii="Times New Roman" w:eastAsia="Times New Roman" w:hAnsi="Times New Roman" w:cs="Times New Roman"/>
          <w:color w:val="000000"/>
          <w:kern w:val="1"/>
          <w:sz w:val="26"/>
          <w:szCs w:val="26"/>
          <w:lang w:eastAsia="ar-SA"/>
        </w:rPr>
        <w:t>)</w:t>
      </w:r>
      <w:r w:rsidR="0064408C" w:rsidRPr="00B34D27">
        <w:rPr>
          <w:rFonts w:ascii="Times New Roman" w:eastAsia="Times New Roman" w:hAnsi="Times New Roman" w:cs="Times New Roman"/>
          <w:color w:val="000000"/>
          <w:kern w:val="1"/>
          <w:sz w:val="26"/>
          <w:szCs w:val="26"/>
          <w:lang w:eastAsia="ar-SA"/>
        </w:rPr>
        <w:t>, состоянию различных систем детского организма</w:t>
      </w:r>
      <w:r w:rsidR="00FD1931">
        <w:rPr>
          <w:rFonts w:ascii="Times New Roman" w:eastAsia="Times New Roman" w:hAnsi="Times New Roman" w:cs="Times New Roman"/>
          <w:color w:val="000000"/>
          <w:kern w:val="1"/>
          <w:sz w:val="26"/>
          <w:szCs w:val="26"/>
          <w:lang w:eastAsia="ar-SA"/>
        </w:rPr>
        <w:t>.</w:t>
      </w:r>
    </w:p>
    <w:p w:rsidR="0064408C" w:rsidRPr="00430670" w:rsidRDefault="0064408C" w:rsidP="000C7C8A">
      <w:pPr>
        <w:keepLines/>
        <w:widowControl w:val="0"/>
        <w:shd w:val="clear" w:color="auto" w:fill="FFFFFF"/>
        <w:tabs>
          <w:tab w:val="left" w:pos="0"/>
          <w:tab w:val="left" w:pos="354"/>
        </w:tabs>
        <w:suppressAutoHyphens/>
        <w:autoSpaceDE w:val="0"/>
        <w:spacing w:before="5" w:after="0" w:line="240" w:lineRule="auto"/>
        <w:ind w:left="708" w:right="11"/>
        <w:jc w:val="both"/>
        <w:rPr>
          <w:rFonts w:ascii="Times New Roman" w:eastAsia="Times New Roman" w:hAnsi="Times New Roman" w:cs="Times New Roman"/>
          <w:color w:val="000000"/>
          <w:kern w:val="1"/>
          <w:sz w:val="26"/>
          <w:szCs w:val="26"/>
          <w:lang w:eastAsia="ar-SA"/>
        </w:rPr>
      </w:pPr>
      <w:r w:rsidRPr="009A5E52">
        <w:rPr>
          <w:rFonts w:ascii="Times New Roman" w:eastAsia="Times New Roman" w:hAnsi="Times New Roman" w:cs="Times New Roman"/>
          <w:color w:val="000000"/>
          <w:kern w:val="1"/>
          <w:sz w:val="26"/>
          <w:szCs w:val="26"/>
          <w:lang w:eastAsia="ar-SA"/>
        </w:rPr>
        <w:tab/>
      </w:r>
      <w:r w:rsidRPr="009A5E52">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r>
      <w:r w:rsidR="000C7C8A">
        <w:rPr>
          <w:rFonts w:ascii="Times New Roman" w:eastAsia="Times New Roman" w:hAnsi="Times New Roman" w:cs="Times New Roman"/>
          <w:color w:val="000000"/>
          <w:kern w:val="1"/>
          <w:sz w:val="26"/>
          <w:szCs w:val="26"/>
          <w:lang w:eastAsia="ar-SA"/>
        </w:rPr>
        <w:tab/>
        <w:t xml:space="preserve">    </w:t>
      </w:r>
      <w:r>
        <w:rPr>
          <w:rFonts w:ascii="Times New Roman" w:eastAsia="Times New Roman" w:hAnsi="Times New Roman" w:cs="Times New Roman"/>
          <w:color w:val="000000"/>
          <w:kern w:val="1"/>
          <w:sz w:val="26"/>
          <w:szCs w:val="26"/>
          <w:lang w:eastAsia="ar-SA"/>
        </w:rPr>
        <w:tab/>
        <w:t xml:space="preserve">                 </w:t>
      </w:r>
      <w:r w:rsidR="00B645E7">
        <w:rPr>
          <w:rFonts w:ascii="Times New Roman" w:eastAsia="Times New Roman" w:hAnsi="Times New Roman" w:cs="Times New Roman"/>
          <w:color w:val="000000"/>
          <w:kern w:val="1"/>
          <w:sz w:val="26"/>
          <w:szCs w:val="26"/>
          <w:lang w:eastAsia="ar-SA"/>
        </w:rPr>
        <w:t>Таблица 9</w:t>
      </w:r>
    </w:p>
    <w:p w:rsidR="0064408C" w:rsidRDefault="0064408C" w:rsidP="0064408C">
      <w:pPr>
        <w:keepLines/>
        <w:widowControl w:val="0"/>
        <w:shd w:val="clear" w:color="auto" w:fill="FFFFFF"/>
        <w:tabs>
          <w:tab w:val="left" w:pos="110"/>
          <w:tab w:val="left" w:pos="354"/>
        </w:tabs>
        <w:suppressAutoHyphens/>
        <w:autoSpaceDE w:val="0"/>
        <w:spacing w:before="5" w:after="0" w:line="480" w:lineRule="exact"/>
        <w:ind w:left="110" w:right="168"/>
        <w:jc w:val="center"/>
        <w:rPr>
          <w:rFonts w:ascii="Times New Roman" w:eastAsia="Times New Roman" w:hAnsi="Times New Roman" w:cs="Times New Roman"/>
          <w:b/>
          <w:bCs/>
          <w:color w:val="000000"/>
          <w:kern w:val="1"/>
          <w:sz w:val="26"/>
          <w:szCs w:val="26"/>
          <w:lang w:eastAsia="ar-SA"/>
        </w:rPr>
      </w:pPr>
      <w:r w:rsidRPr="009A5E52">
        <w:rPr>
          <w:rFonts w:ascii="Times New Roman" w:eastAsia="Times New Roman" w:hAnsi="Times New Roman" w:cs="Times New Roman"/>
          <w:b/>
          <w:bCs/>
          <w:color w:val="000000"/>
          <w:kern w:val="1"/>
          <w:sz w:val="26"/>
          <w:szCs w:val="26"/>
          <w:lang w:eastAsia="ar-SA"/>
        </w:rPr>
        <w:t>ОЦЕНКА ПОДВИЖНОСТИ В СУСТАВАХ</w:t>
      </w:r>
    </w:p>
    <w:p w:rsidR="007627CC" w:rsidRPr="009A5E52" w:rsidRDefault="007627CC" w:rsidP="0064408C">
      <w:pPr>
        <w:keepLines/>
        <w:widowControl w:val="0"/>
        <w:shd w:val="clear" w:color="auto" w:fill="FFFFFF"/>
        <w:tabs>
          <w:tab w:val="left" w:pos="110"/>
          <w:tab w:val="left" w:pos="354"/>
        </w:tabs>
        <w:suppressAutoHyphens/>
        <w:autoSpaceDE w:val="0"/>
        <w:spacing w:before="5" w:after="0" w:line="480" w:lineRule="exact"/>
        <w:ind w:left="110" w:right="168"/>
        <w:jc w:val="center"/>
        <w:rPr>
          <w:rFonts w:ascii="Times New Roman" w:eastAsia="Times New Roman" w:hAnsi="Times New Roman" w:cs="Times New Roman"/>
          <w:kern w:val="1"/>
          <w:sz w:val="26"/>
          <w:szCs w:val="2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2388"/>
        <w:gridCol w:w="2734"/>
        <w:gridCol w:w="1927"/>
        <w:gridCol w:w="1937"/>
      </w:tblGrid>
      <w:tr w:rsidR="0064408C" w:rsidRPr="003A662B" w:rsidTr="009967F0">
        <w:tc>
          <w:tcPr>
            <w:tcW w:w="659" w:type="dxa"/>
            <w:vMerge w:val="restart"/>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w:t>
            </w:r>
          </w:p>
          <w:p w:rsidR="0064408C" w:rsidRPr="003A662B" w:rsidRDefault="0064408C" w:rsidP="009967F0">
            <w:pPr>
              <w:keepLines/>
              <w:widowControl w:val="0"/>
              <w:suppressLineNumbers/>
              <w:suppressAutoHyphens/>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п\п</w:t>
            </w:r>
          </w:p>
        </w:tc>
        <w:tc>
          <w:tcPr>
            <w:tcW w:w="2388" w:type="dxa"/>
            <w:vMerge w:val="restart"/>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Виды испытаний</w:t>
            </w:r>
          </w:p>
        </w:tc>
        <w:tc>
          <w:tcPr>
            <w:tcW w:w="6598" w:type="dxa"/>
            <w:gridSpan w:val="3"/>
            <w:tcBorders>
              <w:top w:val="single" w:sz="1" w:space="0" w:color="000000"/>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20"/>
                <w:szCs w:val="20"/>
                <w:lang w:eastAsia="ar-SA"/>
              </w:rPr>
              <w:t>Характеристика и оценка подвижности</w:t>
            </w:r>
          </w:p>
        </w:tc>
      </w:tr>
      <w:tr w:rsidR="0064408C" w:rsidRPr="003A662B" w:rsidTr="009967F0">
        <w:tc>
          <w:tcPr>
            <w:tcW w:w="659" w:type="dxa"/>
            <w:vMerge/>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88" w:type="dxa"/>
            <w:vMerge/>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хорошо</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18"/>
                <w:szCs w:val="18"/>
                <w:lang w:eastAsia="ar-SA"/>
              </w:rPr>
            </w:pPr>
            <w:r w:rsidRPr="003A662B">
              <w:rPr>
                <w:rFonts w:ascii="Times New Roman" w:eastAsia="Times New Roman" w:hAnsi="Times New Roman" w:cs="Times New Roman"/>
                <w:kern w:val="1"/>
                <w:sz w:val="18"/>
                <w:szCs w:val="18"/>
                <w:lang w:eastAsia="ar-SA"/>
              </w:rPr>
              <w:t>удовлетворительно</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18"/>
                <w:szCs w:val="18"/>
                <w:lang w:eastAsia="ar-SA"/>
              </w:rPr>
              <w:t>неудовлетворительно</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Times New Roman" w:hAnsi="Times New Roman" w:cs="Times New Roman"/>
                <w:kern w:val="1"/>
                <w:sz w:val="24"/>
                <w:szCs w:val="24"/>
                <w:lang w:eastAsia="ar-SA"/>
              </w:rPr>
              <w:t>1</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30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Подвижность тазобедренного сустава. Подъем </w:t>
            </w:r>
            <w:r w:rsidRPr="003A662B">
              <w:rPr>
                <w:rFonts w:ascii="Times New Roman" w:eastAsia="Andale Sans UI" w:hAnsi="Times New Roman" w:cs="Times New Roman"/>
                <w:color w:val="000000"/>
                <w:spacing w:val="-2"/>
                <w:kern w:val="1"/>
                <w:sz w:val="20"/>
                <w:szCs w:val="20"/>
                <w:lang w:eastAsia="ar-SA"/>
              </w:rPr>
              <w:t xml:space="preserve">ноги – вперед и в </w:t>
            </w:r>
            <w:r w:rsidRPr="003A662B">
              <w:rPr>
                <w:rFonts w:ascii="Times New Roman" w:eastAsia="Andale Sans UI" w:hAnsi="Times New Roman" w:cs="Times New Roman"/>
                <w:color w:val="000000"/>
                <w:kern w:val="1"/>
                <w:sz w:val="20"/>
                <w:szCs w:val="20"/>
                <w:lang w:eastAsia="ar-SA"/>
              </w:rPr>
              <w:t>сторону (пассивный)</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kern w:val="1"/>
                <w:sz w:val="20"/>
                <w:szCs w:val="20"/>
                <w:lang w:eastAsia="ar-SA"/>
              </w:rPr>
              <w:t>Нога</w:t>
            </w:r>
          </w:p>
          <w:p w:rsidR="0064408C" w:rsidRPr="003A662B" w:rsidRDefault="0064408C" w:rsidP="009967F0">
            <w:pPr>
              <w:keepLines/>
              <w:widowControl w:val="0"/>
              <w:shd w:val="clear" w:color="auto" w:fill="FFFFFF"/>
              <w:suppressAutoHyphens/>
              <w:spacing w:after="0" w:line="317" w:lineRule="exact"/>
              <w:ind w:right="197"/>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spacing w:val="-2"/>
                <w:kern w:val="1"/>
                <w:sz w:val="20"/>
                <w:szCs w:val="20"/>
                <w:lang w:eastAsia="ar-SA"/>
              </w:rPr>
              <w:t xml:space="preserve">поднимается </w:t>
            </w:r>
            <w:r w:rsidRPr="003A662B">
              <w:rPr>
                <w:rFonts w:ascii="Times New Roman" w:eastAsia="Andale Sans UI" w:hAnsi="Times New Roman" w:cs="Times New Roman"/>
                <w:color w:val="000000"/>
                <w:kern w:val="1"/>
                <w:sz w:val="20"/>
                <w:szCs w:val="20"/>
                <w:lang w:eastAsia="ar-SA"/>
              </w:rPr>
              <w:t>легко до уровня плеч вперед и в сторону</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24"/>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spacing w:val="-2"/>
                <w:kern w:val="1"/>
                <w:sz w:val="20"/>
                <w:szCs w:val="20"/>
                <w:lang w:eastAsia="ar-SA"/>
              </w:rPr>
              <w:t xml:space="preserve">Нога поднимается </w:t>
            </w:r>
            <w:r w:rsidRPr="003A662B">
              <w:rPr>
                <w:rFonts w:ascii="Times New Roman" w:eastAsia="Andale Sans UI" w:hAnsi="Times New Roman" w:cs="Times New Roman"/>
                <w:color w:val="000000"/>
                <w:kern w:val="1"/>
                <w:sz w:val="20"/>
                <w:szCs w:val="20"/>
                <w:lang w:eastAsia="ar-SA"/>
              </w:rPr>
              <w:t>легко ниже уровня плеч (вперед и в сторону), но не менее чем на 100º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206"/>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spacing w:val="-2"/>
                <w:kern w:val="1"/>
                <w:sz w:val="20"/>
                <w:szCs w:val="20"/>
                <w:lang w:eastAsia="ar-SA"/>
              </w:rPr>
              <w:t xml:space="preserve">Нога поднимается </w:t>
            </w:r>
            <w:r w:rsidRPr="003A662B">
              <w:rPr>
                <w:rFonts w:ascii="Times New Roman" w:eastAsia="Andale Sans UI" w:hAnsi="Times New Roman" w:cs="Times New Roman"/>
                <w:color w:val="000000"/>
                <w:kern w:val="1"/>
                <w:sz w:val="20"/>
                <w:szCs w:val="20"/>
                <w:lang w:eastAsia="ar-SA"/>
              </w:rPr>
              <w:t>ниже уровня 90º. Нога отводится в сторону с напряжением</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Times New Roman" w:hAnsi="Times New Roman" w:cs="Times New Roman"/>
                <w:kern w:val="1"/>
                <w:sz w:val="24"/>
                <w:szCs w:val="24"/>
                <w:lang w:eastAsia="ar-SA"/>
              </w:rPr>
              <w:t>2</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125"/>
              <w:rPr>
                <w:rFonts w:ascii="Times New Roman" w:eastAsia="Andale Sans UI" w:hAnsi="Times New Roman" w:cs="Times New Roman"/>
                <w:color w:val="000000"/>
                <w:spacing w:val="-2"/>
                <w:kern w:val="1"/>
                <w:sz w:val="20"/>
                <w:szCs w:val="20"/>
                <w:lang w:eastAsia="ar-SA"/>
              </w:rPr>
            </w:pPr>
            <w:r w:rsidRPr="003A662B">
              <w:rPr>
                <w:rFonts w:ascii="Times New Roman" w:eastAsia="Andale Sans UI" w:hAnsi="Times New Roman" w:cs="Times New Roman"/>
                <w:color w:val="000000"/>
                <w:kern w:val="1"/>
                <w:sz w:val="20"/>
                <w:szCs w:val="20"/>
                <w:lang w:eastAsia="ar-SA"/>
              </w:rPr>
              <w:t>Активное скручивание корпуса, без смещения ног, опирающихся об пол</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59" w:lineRule="exact"/>
              <w:ind w:right="19"/>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2"/>
                <w:kern w:val="1"/>
                <w:sz w:val="20"/>
                <w:szCs w:val="20"/>
                <w:lang w:eastAsia="ar-SA"/>
              </w:rPr>
              <w:t xml:space="preserve">Вращение вправо </w:t>
            </w:r>
            <w:r w:rsidRPr="003A662B">
              <w:rPr>
                <w:rFonts w:ascii="Times New Roman" w:eastAsia="Andale Sans UI" w:hAnsi="Times New Roman" w:cs="Times New Roman"/>
                <w:color w:val="000000"/>
                <w:kern w:val="1"/>
                <w:sz w:val="20"/>
                <w:szCs w:val="20"/>
                <w:lang w:eastAsia="ar-SA"/>
              </w:rPr>
              <w:t>более чем 90º</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480"/>
              <w:rPr>
                <w:rFonts w:ascii="Times New Roman" w:eastAsia="Andale Sans UI" w:hAnsi="Times New Roman" w:cs="Times New Roman"/>
                <w:color w:val="000000"/>
                <w:spacing w:val="-20"/>
                <w:kern w:val="1"/>
                <w:sz w:val="20"/>
                <w:szCs w:val="20"/>
                <w:lang w:eastAsia="ar-SA"/>
              </w:rPr>
            </w:pPr>
            <w:r w:rsidRPr="003A662B">
              <w:rPr>
                <w:rFonts w:ascii="Times New Roman" w:eastAsia="Andale Sans UI" w:hAnsi="Times New Roman" w:cs="Times New Roman"/>
                <w:color w:val="000000"/>
                <w:kern w:val="1"/>
                <w:sz w:val="20"/>
                <w:szCs w:val="20"/>
                <w:lang w:eastAsia="ar-SA"/>
              </w:rPr>
              <w:t>Вращение влево менее чем на 90º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5"/>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spacing w:val="-20"/>
                <w:kern w:val="1"/>
                <w:sz w:val="20"/>
                <w:szCs w:val="20"/>
                <w:lang w:eastAsia="ar-SA"/>
              </w:rPr>
              <w:t xml:space="preserve">Корпус                                       мало </w:t>
            </w:r>
            <w:r w:rsidRPr="003A662B">
              <w:rPr>
                <w:rFonts w:ascii="Times New Roman" w:eastAsia="Andale Sans UI" w:hAnsi="Times New Roman" w:cs="Times New Roman"/>
                <w:color w:val="000000"/>
                <w:kern w:val="1"/>
                <w:sz w:val="20"/>
                <w:szCs w:val="20"/>
                <w:lang w:eastAsia="ar-SA"/>
              </w:rPr>
              <w:t>скручивается</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Times New Roman" w:hAnsi="Times New Roman" w:cs="Times New Roman"/>
                <w:kern w:val="1"/>
                <w:sz w:val="24"/>
                <w:szCs w:val="24"/>
                <w:lang w:eastAsia="ar-SA"/>
              </w:rPr>
              <w:t>3</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5"/>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Гибкость позвоночника. Наклон вперед в стойке на прямых ногах, пятки и носки вместе (пассивный)</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58"/>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Испытуемый головой касается коленей ног</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right="29"/>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Не достает головой коленей ног, но достает ладонями пол</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317" w:lineRule="exact"/>
              <w:ind w:right="86"/>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 xml:space="preserve">Не достает </w:t>
            </w:r>
            <w:r w:rsidRPr="003A662B">
              <w:rPr>
                <w:rFonts w:ascii="Times New Roman" w:eastAsia="Andale Sans UI" w:hAnsi="Times New Roman" w:cs="Times New Roman"/>
                <w:color w:val="000000"/>
                <w:spacing w:val="-2"/>
                <w:kern w:val="1"/>
                <w:sz w:val="20"/>
                <w:szCs w:val="20"/>
                <w:lang w:eastAsia="ar-SA"/>
              </w:rPr>
              <w:t xml:space="preserve">кончиками пальцев </w:t>
            </w:r>
            <w:r w:rsidRPr="003A662B">
              <w:rPr>
                <w:rFonts w:ascii="Times New Roman" w:eastAsia="Andale Sans UI" w:hAnsi="Times New Roman" w:cs="Times New Roman"/>
                <w:color w:val="000000"/>
                <w:kern w:val="1"/>
                <w:sz w:val="20"/>
                <w:szCs w:val="20"/>
                <w:lang w:eastAsia="ar-SA"/>
              </w:rPr>
              <w:t>до пола</w:t>
            </w:r>
          </w:p>
        </w:tc>
      </w:tr>
      <w:tr w:rsidR="0064408C" w:rsidRPr="003A662B" w:rsidTr="009967F0">
        <w:tc>
          <w:tcPr>
            <w:tcW w:w="659"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4"/>
                <w:szCs w:val="24"/>
                <w:lang w:eastAsia="ar-SA"/>
              </w:rPr>
              <w:t>4</w:t>
            </w:r>
          </w:p>
        </w:tc>
        <w:tc>
          <w:tcPr>
            <w:tcW w:w="2388"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Наклон, стоя на прямых ногах, держась руками за стул</w:t>
            </w:r>
          </w:p>
        </w:tc>
        <w:tc>
          <w:tcPr>
            <w:tcW w:w="2734"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Хороший прогиб в пояснице и по всему позвоночнику</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3A662B">
              <w:rPr>
                <w:rFonts w:ascii="Times New Roman" w:eastAsia="Times New Roman" w:hAnsi="Times New Roman" w:cs="Times New Roman"/>
                <w:kern w:val="1"/>
                <w:sz w:val="20"/>
                <w:szCs w:val="20"/>
                <w:lang w:eastAsia="ar-SA"/>
              </w:rPr>
              <w:t>Хороший прогиб в пояснице, но не по всей длине позвоночника</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Times New Roman" w:hAnsi="Times New Roman" w:cs="Times New Roman"/>
                <w:kern w:val="1"/>
                <w:sz w:val="20"/>
                <w:szCs w:val="20"/>
                <w:lang w:eastAsia="ar-SA"/>
              </w:rPr>
              <w:t>Слабый прогиб в пояснице</w:t>
            </w:r>
          </w:p>
        </w:tc>
      </w:tr>
    </w:tbl>
    <w:p w:rsidR="00FB1762" w:rsidRDefault="00FB1762" w:rsidP="00FB1762">
      <w:pPr>
        <w:pStyle w:val="afc"/>
        <w:jc w:val="both"/>
        <w:rPr>
          <w:b/>
          <w:bCs/>
          <w:sz w:val="26"/>
          <w:szCs w:val="26"/>
        </w:rPr>
      </w:pPr>
    </w:p>
    <w:p w:rsidR="00ED21A7" w:rsidRDefault="00ED21A7" w:rsidP="0064408C">
      <w:pPr>
        <w:keepLines/>
        <w:widowControl w:val="0"/>
        <w:shd w:val="clear" w:color="auto" w:fill="FFFFFF"/>
        <w:suppressAutoHyphens/>
        <w:autoSpaceDE w:val="0"/>
        <w:spacing w:before="53" w:after="0" w:line="230" w:lineRule="exact"/>
        <w:rPr>
          <w:rFonts w:ascii="Times New Roman" w:eastAsia="Times New Roman" w:hAnsi="Times New Roman" w:cs="Times New Roman"/>
          <w:kern w:val="1"/>
          <w:sz w:val="26"/>
          <w:szCs w:val="26"/>
          <w:lang w:eastAsia="ar-SA"/>
        </w:rPr>
      </w:pPr>
    </w:p>
    <w:p w:rsidR="00ED21A7" w:rsidRDefault="00ED21A7" w:rsidP="00ED21A7">
      <w:pPr>
        <w:keepLines/>
        <w:widowControl w:val="0"/>
        <w:shd w:val="clear" w:color="auto" w:fill="FFFFFF"/>
        <w:tabs>
          <w:tab w:val="left" w:pos="0"/>
          <w:tab w:val="left" w:pos="354"/>
        </w:tabs>
        <w:suppressAutoHyphens/>
        <w:autoSpaceDE w:val="0"/>
        <w:spacing w:before="5" w:after="0" w:line="240" w:lineRule="auto"/>
        <w:ind w:right="11"/>
        <w:jc w:val="both"/>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ab/>
      </w:r>
      <w:r w:rsidRPr="009A5E52">
        <w:rPr>
          <w:rFonts w:ascii="Times New Roman" w:eastAsia="Times New Roman" w:hAnsi="Times New Roman" w:cs="Times New Roman"/>
          <w:color w:val="000000"/>
          <w:kern w:val="1"/>
          <w:sz w:val="26"/>
          <w:szCs w:val="26"/>
          <w:lang w:eastAsia="ar-SA"/>
        </w:rPr>
        <w:t xml:space="preserve">В таблице </w:t>
      </w:r>
      <w:r w:rsidRPr="003618C6">
        <w:rPr>
          <w:rFonts w:ascii="Times New Roman" w:eastAsia="Times New Roman" w:hAnsi="Times New Roman" w:cs="Times New Roman"/>
          <w:kern w:val="1"/>
          <w:sz w:val="26"/>
          <w:szCs w:val="26"/>
          <w:lang w:eastAsia="ar-SA"/>
        </w:rPr>
        <w:t>10</w:t>
      </w:r>
      <w:r>
        <w:rPr>
          <w:rFonts w:ascii="Times New Roman" w:eastAsia="Times New Roman" w:hAnsi="Times New Roman" w:cs="Times New Roman"/>
          <w:kern w:val="1"/>
          <w:sz w:val="26"/>
          <w:szCs w:val="26"/>
          <w:lang w:eastAsia="ar-SA"/>
        </w:rPr>
        <w:t xml:space="preserve"> </w:t>
      </w:r>
      <w:r w:rsidRPr="009A5E52">
        <w:rPr>
          <w:rFonts w:ascii="Times New Roman" w:eastAsia="Times New Roman" w:hAnsi="Times New Roman" w:cs="Times New Roman"/>
          <w:color w:val="000000"/>
          <w:kern w:val="1"/>
          <w:sz w:val="26"/>
          <w:szCs w:val="26"/>
          <w:lang w:eastAsia="ar-SA"/>
        </w:rPr>
        <w:t xml:space="preserve">приводятся контрольные нормативы и их оценка по ледовой подготовке для </w:t>
      </w:r>
      <w:r>
        <w:rPr>
          <w:rFonts w:ascii="Times New Roman" w:eastAsia="Times New Roman" w:hAnsi="Times New Roman" w:cs="Times New Roman"/>
          <w:color w:val="000000"/>
          <w:kern w:val="1"/>
          <w:sz w:val="26"/>
          <w:szCs w:val="26"/>
          <w:lang w:eastAsia="ar-SA"/>
        </w:rPr>
        <w:t xml:space="preserve">спортивно-оздоровительных групп первого года обучения. А в таблицах 11-14 </w:t>
      </w:r>
      <w:r w:rsidRPr="009A5E52">
        <w:rPr>
          <w:rFonts w:ascii="Times New Roman" w:eastAsia="Times New Roman" w:hAnsi="Times New Roman" w:cs="Times New Roman"/>
          <w:color w:val="000000"/>
          <w:kern w:val="1"/>
          <w:sz w:val="26"/>
          <w:szCs w:val="26"/>
          <w:lang w:eastAsia="ar-SA"/>
        </w:rPr>
        <w:t xml:space="preserve">приводятся контрольные нормативы и их оценка по </w:t>
      </w:r>
      <w:r>
        <w:rPr>
          <w:rFonts w:ascii="Times New Roman" w:eastAsia="Times New Roman" w:hAnsi="Times New Roman" w:cs="Times New Roman"/>
          <w:color w:val="000000"/>
          <w:kern w:val="1"/>
          <w:sz w:val="26"/>
          <w:szCs w:val="26"/>
          <w:lang w:eastAsia="ar-SA"/>
        </w:rPr>
        <w:t xml:space="preserve">ОФП, СФП и </w:t>
      </w:r>
      <w:r w:rsidRPr="009A5E52">
        <w:rPr>
          <w:rFonts w:ascii="Times New Roman" w:eastAsia="Times New Roman" w:hAnsi="Times New Roman" w:cs="Times New Roman"/>
          <w:color w:val="000000"/>
          <w:kern w:val="1"/>
          <w:sz w:val="26"/>
          <w:szCs w:val="26"/>
          <w:lang w:eastAsia="ar-SA"/>
        </w:rPr>
        <w:t xml:space="preserve">ледовой подготовке для </w:t>
      </w:r>
      <w:r>
        <w:rPr>
          <w:rFonts w:ascii="Times New Roman" w:eastAsia="Times New Roman" w:hAnsi="Times New Roman" w:cs="Times New Roman"/>
          <w:color w:val="000000"/>
          <w:kern w:val="1"/>
          <w:sz w:val="26"/>
          <w:szCs w:val="26"/>
          <w:lang w:eastAsia="ar-SA"/>
        </w:rPr>
        <w:t>спортивно-оздоровительных групп второго и третьего года обучения.</w:t>
      </w:r>
    </w:p>
    <w:p w:rsidR="00EA105A" w:rsidRPr="00670C34" w:rsidRDefault="00EA105A" w:rsidP="0064408C">
      <w:pPr>
        <w:keepLines/>
        <w:widowControl w:val="0"/>
        <w:shd w:val="clear" w:color="auto" w:fill="FFFFFF"/>
        <w:suppressAutoHyphens/>
        <w:autoSpaceDE w:val="0"/>
        <w:spacing w:before="53" w:after="0" w:line="230" w:lineRule="exact"/>
        <w:rPr>
          <w:rFonts w:ascii="Times New Roman CYR" w:eastAsia="Times New Roman CYR" w:hAnsi="Times New Roman CYR" w:cs="Times New Roman CYR"/>
          <w:kern w:val="1"/>
          <w:sz w:val="26"/>
          <w:szCs w:val="26"/>
          <w:lang w:eastAsia="ar-SA"/>
        </w:rPr>
      </w:pPr>
    </w:p>
    <w:p w:rsidR="0064408C" w:rsidRPr="009A5E52" w:rsidRDefault="0064408C" w:rsidP="0064408C">
      <w:pPr>
        <w:keepLines/>
        <w:widowControl w:val="0"/>
        <w:shd w:val="clear" w:color="auto" w:fill="FFFFFF"/>
        <w:suppressAutoHyphens/>
        <w:autoSpaceDE w:val="0"/>
        <w:spacing w:after="0" w:line="230" w:lineRule="exact"/>
        <w:ind w:left="360"/>
        <w:rPr>
          <w:rFonts w:ascii="Times New Roman CYR" w:eastAsia="Times New Roman CYR" w:hAnsi="Times New Roman CYR" w:cs="Times New Roman CYR"/>
          <w:color w:val="000000"/>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9D2152" w:rsidRDefault="009D2152"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9A5E52" w:rsidRDefault="0064408C" w:rsidP="00EA105A">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9A5E52">
        <w:rPr>
          <w:rFonts w:ascii="Times New Roman" w:eastAsia="Andale Sans UI" w:hAnsi="Times New Roman" w:cs="Times New Roman"/>
          <w:b/>
          <w:kern w:val="1"/>
          <w:sz w:val="26"/>
          <w:szCs w:val="26"/>
          <w:lang w:eastAsia="ar-SA"/>
        </w:rPr>
        <w:lastRenderedPageBreak/>
        <w:t>Оценочная таблица результатов ледовой подготовки обучающихся</w:t>
      </w:r>
    </w:p>
    <w:p w:rsidR="0064408C" w:rsidRPr="009A5E52" w:rsidRDefault="0064408C" w:rsidP="0064408C">
      <w:pPr>
        <w:keepLines/>
        <w:widowControl w:val="0"/>
        <w:suppressAutoHyphens/>
        <w:spacing w:after="0" w:line="240" w:lineRule="auto"/>
        <w:jc w:val="center"/>
        <w:rPr>
          <w:rFonts w:ascii="Times New Roman" w:eastAsia="Andale Sans UI" w:hAnsi="Times New Roman" w:cs="Times New Roman"/>
          <w:kern w:val="1"/>
          <w:sz w:val="26"/>
          <w:szCs w:val="26"/>
          <w:lang w:eastAsia="ar-SA"/>
        </w:rPr>
      </w:pPr>
      <w:r w:rsidRPr="009A5E52">
        <w:rPr>
          <w:rFonts w:ascii="Times New Roman" w:eastAsia="Andale Sans UI" w:hAnsi="Times New Roman" w:cs="Times New Roman"/>
          <w:b/>
          <w:kern w:val="1"/>
          <w:sz w:val="26"/>
          <w:szCs w:val="26"/>
          <w:lang w:eastAsia="ar-SA"/>
        </w:rPr>
        <w:t xml:space="preserve">                                                     в группах СО 1 года обучения</w:t>
      </w:r>
      <w:r w:rsidRPr="009A5E52">
        <w:rPr>
          <w:rFonts w:ascii="Times New Roman" w:eastAsia="Andale Sans UI" w:hAnsi="Times New Roman" w:cs="Times New Roman"/>
          <w:b/>
          <w:kern w:val="1"/>
          <w:sz w:val="26"/>
          <w:szCs w:val="26"/>
          <w:lang w:eastAsia="ar-SA"/>
        </w:rPr>
        <w:tab/>
      </w:r>
      <w:r w:rsidRPr="009A5E52">
        <w:rPr>
          <w:rFonts w:ascii="Times New Roman" w:eastAsia="Andale Sans UI" w:hAnsi="Times New Roman" w:cs="Times New Roman"/>
          <w:b/>
          <w:kern w:val="1"/>
          <w:sz w:val="26"/>
          <w:szCs w:val="26"/>
          <w:lang w:eastAsia="ar-SA"/>
        </w:rPr>
        <w:tab/>
      </w:r>
      <w:r w:rsidRPr="009A5E52">
        <w:rPr>
          <w:rFonts w:ascii="Times New Roman" w:eastAsia="Andale Sans UI" w:hAnsi="Times New Roman" w:cs="Times New Roman"/>
          <w:b/>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r>
      <w:r w:rsidRPr="009A5E52">
        <w:rPr>
          <w:rFonts w:ascii="Times New Roman" w:eastAsia="Andale Sans UI" w:hAnsi="Times New Roman" w:cs="Times New Roman"/>
          <w:kern w:val="1"/>
          <w:sz w:val="26"/>
          <w:szCs w:val="26"/>
          <w:lang w:eastAsia="ar-SA"/>
        </w:rPr>
        <w:tab/>
        <w:t xml:space="preserve">    </w:t>
      </w:r>
      <w:r w:rsidR="00B645E7">
        <w:rPr>
          <w:rFonts w:ascii="Times New Roman" w:eastAsia="Andale Sans UI" w:hAnsi="Times New Roman" w:cs="Times New Roman"/>
          <w:kern w:val="1"/>
          <w:sz w:val="26"/>
          <w:szCs w:val="26"/>
          <w:lang w:eastAsia="ar-SA"/>
        </w:rPr>
        <w:t xml:space="preserve">                      Таблица 10</w:t>
      </w:r>
    </w:p>
    <w:p w:rsidR="0064408C" w:rsidRPr="003A662B" w:rsidRDefault="0064408C" w:rsidP="0064408C">
      <w:pPr>
        <w:keepLines/>
        <w:widowControl w:val="0"/>
        <w:shd w:val="clear" w:color="auto" w:fill="FFFFFF"/>
        <w:tabs>
          <w:tab w:val="left" w:pos="823"/>
        </w:tabs>
        <w:suppressAutoHyphens/>
        <w:autoSpaceDE w:val="0"/>
        <w:spacing w:before="226" w:after="0" w:line="240" w:lineRule="auto"/>
        <w:ind w:left="24" w:hanging="12"/>
        <w:jc w:val="right"/>
        <w:rPr>
          <w:rFonts w:ascii="Times New Roman" w:eastAsia="Times New Roman" w:hAnsi="Times New Roman" w:cs="Times New Roman"/>
          <w:b/>
          <w:color w:val="000000"/>
          <w:kern w:val="1"/>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907"/>
        <w:gridCol w:w="2707"/>
        <w:gridCol w:w="4018"/>
        <w:gridCol w:w="1671"/>
      </w:tblGrid>
      <w:tr w:rsidR="0064408C" w:rsidRPr="003A662B" w:rsidTr="009967F0">
        <w:trPr>
          <w:trHeight w:hRule="exact" w:val="542"/>
        </w:trPr>
        <w:tc>
          <w:tcPr>
            <w:tcW w:w="907"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54" w:lineRule="exact"/>
              <w:ind w:left="149" w:right="154"/>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 </w:t>
            </w:r>
          </w:p>
          <w:p w:rsidR="0064408C" w:rsidRPr="003A662B" w:rsidRDefault="0064408C" w:rsidP="009967F0">
            <w:pPr>
              <w:keepLines/>
              <w:widowControl w:val="0"/>
              <w:shd w:val="clear" w:color="auto" w:fill="FFFFFF"/>
              <w:suppressAutoHyphens/>
              <w:snapToGrid w:val="0"/>
              <w:spacing w:after="0" w:line="254" w:lineRule="exact"/>
              <w:ind w:left="149" w:right="154"/>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п/п</w:t>
            </w:r>
          </w:p>
        </w:tc>
        <w:tc>
          <w:tcPr>
            <w:tcW w:w="2707"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4018"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1671" w:type="dxa"/>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Оценка</w:t>
            </w:r>
          </w:p>
        </w:tc>
      </w:tr>
      <w:tr w:rsidR="0064408C" w:rsidRPr="003A662B" w:rsidTr="009967F0">
        <w:trPr>
          <w:trHeight w:hRule="exact" w:val="406"/>
        </w:trPr>
        <w:tc>
          <w:tcPr>
            <w:tcW w:w="9303" w:type="dxa"/>
            <w:gridSpan w:val="4"/>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b/>
                <w:bCs/>
                <w:i/>
                <w:iCs/>
                <w:color w:val="000000"/>
                <w:kern w:val="1"/>
                <w:sz w:val="20"/>
                <w:szCs w:val="20"/>
                <w:lang w:eastAsia="ar-SA"/>
              </w:rPr>
              <w:t>За 1 полугодие</w:t>
            </w:r>
          </w:p>
        </w:tc>
      </w:tr>
      <w:tr w:rsidR="0064408C" w:rsidRPr="003A662B" w:rsidTr="009967F0">
        <w:trPr>
          <w:trHeight w:hRule="exact" w:val="624"/>
        </w:trPr>
        <w:tc>
          <w:tcPr>
            <w:tcW w:w="907"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707"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5"/>
                <w:kern w:val="1"/>
                <w:sz w:val="20"/>
                <w:szCs w:val="20"/>
                <w:lang w:eastAsia="ar-SA"/>
              </w:rPr>
            </w:pPr>
            <w:r w:rsidRPr="003A662B">
              <w:rPr>
                <w:rFonts w:ascii="Times New Roman" w:eastAsia="Andale Sans UI" w:hAnsi="Times New Roman" w:cs="Times New Roman"/>
                <w:color w:val="000000"/>
                <w:kern w:val="1"/>
                <w:sz w:val="20"/>
                <w:szCs w:val="20"/>
                <w:lang w:eastAsia="ar-SA"/>
              </w:rPr>
              <w:t>Основной шаг «Елочка»</w:t>
            </w:r>
          </w:p>
        </w:tc>
        <w:tc>
          <w:tcPr>
            <w:tcW w:w="4018"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5"/>
                <w:kern w:val="1"/>
                <w:sz w:val="20"/>
                <w:szCs w:val="20"/>
                <w:lang w:eastAsia="ar-SA"/>
              </w:rPr>
              <w:t xml:space="preserve">1/3   площадки,   уверенность,   голова   прямо, </w:t>
            </w:r>
            <w:r w:rsidRPr="003A662B">
              <w:rPr>
                <w:rFonts w:ascii="Times New Roman" w:eastAsia="Andale Sans UI" w:hAnsi="Times New Roman" w:cs="Times New Roman"/>
                <w:color w:val="000000"/>
                <w:kern w:val="1"/>
                <w:sz w:val="20"/>
                <w:szCs w:val="20"/>
                <w:lang w:eastAsia="ar-SA"/>
              </w:rPr>
              <w:t>руки в сторону</w:t>
            </w:r>
          </w:p>
        </w:tc>
        <w:tc>
          <w:tcPr>
            <w:tcW w:w="1671" w:type="dxa"/>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528"/>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40" w:lineRule="auto"/>
              <w:rPr>
                <w:rFonts w:ascii="Times New Roman" w:eastAsia="Arial" w:hAnsi="Times New Roman" w:cs="Arial"/>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Змейка» вперед</w:t>
            </w:r>
            <w:r w:rsidRPr="003A662B">
              <w:rPr>
                <w:rFonts w:ascii="Arial" w:eastAsia="Arial" w:hAnsi="Arial" w:cs="Arial"/>
                <w:color w:val="000000"/>
                <w:kern w:val="1"/>
                <w:sz w:val="20"/>
                <w:szCs w:val="20"/>
                <w:lang w:eastAsia="ar-SA"/>
              </w:rPr>
              <w:tab/>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rial" w:hAnsi="Times New Roman" w:cs="Arial"/>
                <w:color w:val="000000"/>
                <w:kern w:val="1"/>
                <w:sz w:val="20"/>
                <w:szCs w:val="20"/>
                <w:lang w:eastAsia="ar-SA"/>
              </w:rPr>
              <w:t xml:space="preserve">1/3 </w:t>
            </w:r>
            <w:r w:rsidRPr="003A662B">
              <w:rPr>
                <w:rFonts w:ascii="Times New Roman" w:eastAsia="Andale Sans UI" w:hAnsi="Times New Roman" w:cs="Times New Roman"/>
                <w:color w:val="000000"/>
                <w:kern w:val="1"/>
                <w:sz w:val="20"/>
                <w:szCs w:val="20"/>
                <w:lang w:eastAsia="ar-SA"/>
              </w:rPr>
              <w:t>площадки, уверенность</w:t>
            </w:r>
            <w:r w:rsidRPr="003A662B">
              <w:rPr>
                <w:rFonts w:ascii="Arial" w:eastAsia="Arial" w:hAnsi="Arial" w:cs="Arial"/>
                <w:color w:val="000000"/>
                <w:kern w:val="1"/>
                <w:sz w:val="20"/>
                <w:szCs w:val="20"/>
                <w:lang w:eastAsia="ar-SA"/>
              </w:rPr>
              <w:tab/>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tabs>
                <w:tab w:val="left" w:pos="1018"/>
                <w:tab w:val="left" w:pos="3720"/>
                <w:tab w:val="left" w:pos="7877"/>
              </w:tabs>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 xml:space="preserve">   Зачет/незачет</w:t>
            </w:r>
          </w:p>
        </w:tc>
      </w:tr>
      <w:tr w:rsidR="0064408C" w:rsidRPr="003A662B" w:rsidTr="009967F0">
        <w:trPr>
          <w:trHeight w:hRule="exact" w:val="49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3</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«Фонарик»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Вперед   3 шага</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00"/>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4</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8"/>
                <w:kern w:val="1"/>
                <w:sz w:val="20"/>
                <w:szCs w:val="20"/>
                <w:lang w:eastAsia="ar-SA"/>
              </w:rPr>
            </w:pPr>
            <w:r w:rsidRPr="003A662B">
              <w:rPr>
                <w:rFonts w:ascii="Times New Roman" w:eastAsia="Andale Sans UI" w:hAnsi="Times New Roman" w:cs="Times New Roman"/>
                <w:color w:val="000000"/>
                <w:kern w:val="1"/>
                <w:sz w:val="20"/>
                <w:szCs w:val="20"/>
                <w:lang w:eastAsia="ar-SA"/>
              </w:rPr>
              <w:t>«Цапелька»</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8"/>
                <w:kern w:val="1"/>
                <w:sz w:val="20"/>
                <w:szCs w:val="20"/>
                <w:lang w:eastAsia="ar-SA"/>
              </w:rPr>
              <w:t xml:space="preserve">1   попытка   на   любой   ноге,   нога   согнута   в </w:t>
            </w:r>
            <w:r w:rsidRPr="003A662B">
              <w:rPr>
                <w:rFonts w:ascii="Times New Roman" w:eastAsia="Andale Sans UI" w:hAnsi="Times New Roman" w:cs="Times New Roman"/>
                <w:color w:val="000000"/>
                <w:kern w:val="1"/>
                <w:sz w:val="20"/>
                <w:szCs w:val="20"/>
                <w:lang w:eastAsia="ar-SA"/>
              </w:rPr>
              <w:t>колене и поднята</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504"/>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5</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«Козлик»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Подскоки с любой ноги</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477"/>
        </w:trPr>
        <w:tc>
          <w:tcPr>
            <w:tcW w:w="9303" w:type="dxa"/>
            <w:gridSpan w:val="4"/>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b/>
                <w:bCs/>
                <w:i/>
                <w:iCs/>
                <w:color w:val="000000"/>
                <w:kern w:val="1"/>
                <w:sz w:val="20"/>
                <w:szCs w:val="20"/>
                <w:lang w:eastAsia="ar-SA"/>
              </w:rPr>
              <w:t>За год</w:t>
            </w:r>
          </w:p>
        </w:tc>
      </w:tr>
      <w:tr w:rsidR="0064408C" w:rsidRPr="003A662B" w:rsidTr="009967F0">
        <w:trPr>
          <w:trHeight w:hRule="exact" w:val="495"/>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Основной шаг</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Равномерное скольжение</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7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11"/>
                <w:kern w:val="1"/>
                <w:sz w:val="20"/>
                <w:szCs w:val="20"/>
                <w:lang w:eastAsia="ar-SA"/>
              </w:rPr>
            </w:pPr>
            <w:r w:rsidRPr="003A662B">
              <w:rPr>
                <w:rFonts w:ascii="Times New Roman" w:eastAsia="Andale Sans UI" w:hAnsi="Times New Roman" w:cs="Times New Roman"/>
                <w:color w:val="000000"/>
                <w:kern w:val="1"/>
                <w:sz w:val="20"/>
                <w:szCs w:val="20"/>
                <w:lang w:eastAsia="ar-SA"/>
              </w:rPr>
              <w:t>«Змейка» вперед и назад</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1"/>
                <w:kern w:val="1"/>
                <w:sz w:val="20"/>
                <w:szCs w:val="20"/>
                <w:lang w:eastAsia="ar-SA"/>
              </w:rPr>
              <w:t xml:space="preserve">Исполнение         по         заданному        ориентиру: </w:t>
            </w:r>
            <w:r w:rsidRPr="003A662B">
              <w:rPr>
                <w:rFonts w:ascii="Times New Roman" w:eastAsia="Andale Sans UI" w:hAnsi="Times New Roman" w:cs="Times New Roman"/>
                <w:color w:val="000000"/>
                <w:kern w:val="1"/>
                <w:sz w:val="20"/>
                <w:szCs w:val="20"/>
                <w:lang w:eastAsia="ar-SA"/>
              </w:rPr>
              <w:t>расстановка кубиков через 1 м</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49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3</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«Козлик»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Уверенный, высокий</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588"/>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4</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59" w:lineRule="exact"/>
              <w:ind w:left="5" w:right="8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Скольжение с поворотом на 180º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Прыжок с 2-х ног на 2-е ноги</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60"/>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5</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«Цапелька»</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Нога согнута и поднята на 90º, опорная нога прямая, корпус ровный</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624"/>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6</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spacing w:val="-13"/>
                <w:kern w:val="1"/>
                <w:sz w:val="20"/>
                <w:szCs w:val="20"/>
                <w:lang w:eastAsia="ar-SA"/>
              </w:rPr>
            </w:pPr>
            <w:r w:rsidRPr="003A662B">
              <w:rPr>
                <w:rFonts w:ascii="Times New Roman" w:eastAsia="Andale Sans UI" w:hAnsi="Times New Roman" w:cs="Times New Roman"/>
                <w:color w:val="000000"/>
                <w:kern w:val="1"/>
                <w:sz w:val="20"/>
                <w:szCs w:val="20"/>
                <w:lang w:eastAsia="ar-SA"/>
              </w:rPr>
              <w:t>«Фонарик»</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3"/>
                <w:kern w:val="1"/>
                <w:sz w:val="20"/>
                <w:szCs w:val="20"/>
                <w:lang w:eastAsia="ar-SA"/>
              </w:rPr>
              <w:t xml:space="preserve">Исполнение       вперед       и       назад       с       места. </w:t>
            </w:r>
            <w:r w:rsidRPr="003A662B">
              <w:rPr>
                <w:rFonts w:ascii="Times New Roman" w:eastAsia="Andale Sans UI" w:hAnsi="Times New Roman" w:cs="Times New Roman"/>
                <w:color w:val="000000"/>
                <w:kern w:val="1"/>
                <w:sz w:val="20"/>
                <w:szCs w:val="20"/>
                <w:lang w:eastAsia="ar-SA"/>
              </w:rPr>
              <w:t>Наличие толчка.</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r w:rsidR="0064408C" w:rsidRPr="003A662B" w:rsidTr="009967F0">
        <w:trPr>
          <w:trHeight w:hRule="exact" w:val="492"/>
        </w:trPr>
        <w:tc>
          <w:tcPr>
            <w:tcW w:w="907" w:type="dxa"/>
            <w:tcBorders>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7</w:t>
            </w:r>
          </w:p>
        </w:tc>
        <w:tc>
          <w:tcPr>
            <w:tcW w:w="2707"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Вращение на 2-х ногах</w:t>
            </w:r>
          </w:p>
        </w:tc>
        <w:tc>
          <w:tcPr>
            <w:tcW w:w="4018" w:type="dxa"/>
            <w:tcBorders>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 произвольного захода имитация</w:t>
            </w:r>
          </w:p>
        </w:tc>
        <w:tc>
          <w:tcPr>
            <w:tcW w:w="1671" w:type="dxa"/>
            <w:tcBorders>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Зачет/незачет</w:t>
            </w:r>
          </w:p>
        </w:tc>
      </w:tr>
    </w:tbl>
    <w:p w:rsidR="0064408C" w:rsidRDefault="0064408C"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EA105A" w:rsidRDefault="00EA105A"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E21170" w:rsidRDefault="00E21170"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5745C9" w:rsidRDefault="005745C9"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5745C9" w:rsidRDefault="005745C9"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b/>
          <w:color w:val="000000"/>
          <w:kern w:val="1"/>
          <w:sz w:val="26"/>
          <w:szCs w:val="26"/>
          <w:lang w:eastAsia="ar-SA"/>
        </w:rPr>
      </w:pPr>
    </w:p>
    <w:p w:rsidR="0064408C" w:rsidRPr="009A5E52" w:rsidRDefault="0064408C" w:rsidP="0064408C">
      <w:pPr>
        <w:keepLines/>
        <w:widowControl w:val="0"/>
        <w:shd w:val="clear" w:color="auto" w:fill="FFFFFF"/>
        <w:suppressAutoHyphens/>
        <w:spacing w:before="475" w:after="0" w:line="100" w:lineRule="atLeast"/>
        <w:jc w:val="center"/>
        <w:rPr>
          <w:rFonts w:ascii="Times New Roman" w:eastAsia="Andale Sans UI" w:hAnsi="Times New Roman" w:cs="Times New Roman"/>
          <w:color w:val="000000"/>
          <w:kern w:val="1"/>
          <w:sz w:val="26"/>
          <w:szCs w:val="26"/>
          <w:lang w:eastAsia="ar-SA"/>
        </w:rPr>
      </w:pPr>
      <w:r w:rsidRPr="009A5E52">
        <w:rPr>
          <w:rFonts w:ascii="Times New Roman" w:eastAsia="Andale Sans UI" w:hAnsi="Times New Roman" w:cs="Times New Roman"/>
          <w:b/>
          <w:color w:val="000000"/>
          <w:kern w:val="1"/>
          <w:sz w:val="26"/>
          <w:szCs w:val="26"/>
          <w:lang w:eastAsia="ar-SA"/>
        </w:rPr>
        <w:lastRenderedPageBreak/>
        <w:t>Контрольные нормативы по ОФП и их оценка для групп спортивно-оздоровительного этапа (2 год)</w:t>
      </w:r>
    </w:p>
    <w:p w:rsidR="0064408C" w:rsidRPr="009A5E52" w:rsidRDefault="0064408C" w:rsidP="0064408C">
      <w:pPr>
        <w:keepLines/>
        <w:widowControl w:val="0"/>
        <w:shd w:val="clear" w:color="auto" w:fill="FFFFFF"/>
        <w:suppressAutoHyphens/>
        <w:spacing w:before="475" w:after="0" w:line="100" w:lineRule="atLeast"/>
        <w:ind w:left="-12" w:hanging="12"/>
        <w:jc w:val="right"/>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 xml:space="preserve">    </w:t>
      </w:r>
      <w:r w:rsidR="002F2F56">
        <w:rPr>
          <w:rFonts w:ascii="Times New Roman" w:eastAsia="Andale Sans UI" w:hAnsi="Times New Roman" w:cs="Times New Roman"/>
          <w:color w:val="000000"/>
          <w:kern w:val="1"/>
          <w:sz w:val="26"/>
          <w:szCs w:val="26"/>
          <w:lang w:eastAsia="ar-SA"/>
        </w:rPr>
        <w:t>Таблица 11</w:t>
      </w:r>
    </w:p>
    <w:p w:rsidR="0064408C" w:rsidRPr="003A662B" w:rsidRDefault="0064408C" w:rsidP="0064408C">
      <w:pPr>
        <w:keepLines/>
        <w:widowControl w:val="0"/>
        <w:shd w:val="clear" w:color="auto" w:fill="FFFFFF"/>
        <w:suppressAutoHyphens/>
        <w:spacing w:before="475" w:after="0" w:line="100" w:lineRule="atLeast"/>
        <w:ind w:left="-12" w:hanging="12"/>
        <w:jc w:val="right"/>
        <w:rPr>
          <w:rFonts w:ascii="Times New Roman" w:eastAsia="Andale Sans UI" w:hAnsi="Times New Roman" w:cs="Times New Roman"/>
          <w:color w:val="000000"/>
          <w:kern w:val="1"/>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2"/>
        <w:gridCol w:w="3202"/>
        <w:gridCol w:w="1927"/>
        <w:gridCol w:w="1927"/>
        <w:gridCol w:w="1937"/>
      </w:tblGrid>
      <w:tr w:rsidR="0064408C" w:rsidRPr="003A662B" w:rsidTr="009967F0">
        <w:tc>
          <w:tcPr>
            <w:tcW w:w="652"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110" w:right="115"/>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 </w:t>
            </w:r>
          </w:p>
          <w:p w:rsidR="0064408C" w:rsidRPr="003A662B" w:rsidRDefault="0064408C" w:rsidP="009967F0">
            <w:pPr>
              <w:keepLines/>
              <w:widowControl w:val="0"/>
              <w:shd w:val="clear" w:color="auto" w:fill="FFFFFF"/>
              <w:suppressAutoHyphens/>
              <w:snapToGrid w:val="0"/>
              <w:spacing w:after="0" w:line="100" w:lineRule="atLeast"/>
              <w:ind w:left="110" w:right="115"/>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п/п</w:t>
            </w:r>
          </w:p>
        </w:tc>
        <w:tc>
          <w:tcPr>
            <w:tcW w:w="3202"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1927"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149" w:right="149"/>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Кол-во попыток</w:t>
            </w:r>
          </w:p>
        </w:tc>
        <w:tc>
          <w:tcPr>
            <w:tcW w:w="1927"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1937" w:type="dxa"/>
            <w:tcBorders>
              <w:top w:val="single" w:sz="1" w:space="0" w:color="000000"/>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Оценка</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1</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Прыжок в длину с места</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110 см и менее</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1</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140 см и более</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2</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Подъем туловища в прямой сед</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8 и менее раз за 20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2</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14 и более раз за 20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3</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Мостик из положения лежа</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Высокий мостик 10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3</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8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Низкий мостик или менее</w:t>
            </w:r>
          </w:p>
          <w:p w:rsidR="0064408C" w:rsidRPr="003A662B" w:rsidRDefault="0064408C" w:rsidP="009967F0">
            <w:pPr>
              <w:keepLines/>
              <w:widowControl w:val="0"/>
              <w:shd w:val="clear" w:color="auto" w:fill="FFFFFF"/>
              <w:suppressAutoHyphens/>
              <w:spacing w:after="0" w:line="100" w:lineRule="atLeas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10 сек.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4</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Прыжки на скакалке</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67"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30 раз подряд</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4</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19"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30 раз подряд</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5</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Пистолетик на правой и левой ноге</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72"/>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10 раз на одной ноге, не</w:t>
            </w:r>
          </w:p>
          <w:p w:rsidR="0064408C" w:rsidRPr="003A662B" w:rsidRDefault="0064408C" w:rsidP="009967F0">
            <w:pPr>
              <w:keepLines/>
              <w:widowControl w:val="0"/>
              <w:shd w:val="clear" w:color="auto" w:fill="FFFFFF"/>
              <w:suppressAutoHyphens/>
              <w:spacing w:after="0" w:line="100" w:lineRule="atLeast"/>
              <w:ind w:left="-67" w:right="-55"/>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подставляя другую ногу</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5</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72"/>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10 раз или с</w:t>
            </w:r>
          </w:p>
          <w:p w:rsidR="0064408C" w:rsidRPr="003A662B" w:rsidRDefault="0064408C" w:rsidP="009967F0">
            <w:pPr>
              <w:keepLines/>
              <w:widowControl w:val="0"/>
              <w:shd w:val="clear" w:color="auto" w:fill="FFFFFF"/>
              <w:suppressAutoHyphens/>
              <w:spacing w:after="0" w:line="100" w:lineRule="atLeast"/>
              <w:ind w:left="72"/>
              <w:jc w:val="center"/>
              <w:rPr>
                <w:rFonts w:ascii="Times New Roman" w:eastAsia="Andale Sans UI" w:hAnsi="Times New Roman" w:cs="Times New Roman"/>
                <w:color w:val="000000"/>
                <w:kern w:val="1"/>
                <w:sz w:val="20"/>
                <w:szCs w:val="20"/>
                <w:lang w:eastAsia="ar-SA"/>
              </w:rPr>
            </w:pPr>
            <w:proofErr w:type="spellStart"/>
            <w:r w:rsidRPr="003A662B">
              <w:rPr>
                <w:rFonts w:ascii="Times New Roman" w:eastAsia="Andale Sans UI" w:hAnsi="Times New Roman" w:cs="Times New Roman"/>
                <w:color w:val="000000"/>
                <w:kern w:val="1"/>
                <w:sz w:val="20"/>
                <w:szCs w:val="20"/>
                <w:lang w:eastAsia="ar-SA"/>
              </w:rPr>
              <w:t>подставлением</w:t>
            </w:r>
            <w:proofErr w:type="spellEnd"/>
            <w:r w:rsidRPr="003A662B">
              <w:rPr>
                <w:rFonts w:ascii="Times New Roman" w:eastAsia="Andale Sans UI" w:hAnsi="Times New Roman" w:cs="Times New Roman"/>
                <w:color w:val="000000"/>
                <w:kern w:val="1"/>
                <w:sz w:val="20"/>
                <w:szCs w:val="20"/>
                <w:lang w:eastAsia="ar-SA"/>
              </w:rPr>
              <w:t xml:space="preserve"> свободной</w:t>
            </w:r>
          </w:p>
          <w:p w:rsidR="0064408C" w:rsidRPr="003A662B" w:rsidRDefault="0064408C" w:rsidP="009967F0">
            <w:pPr>
              <w:keepLines/>
              <w:widowControl w:val="0"/>
              <w:shd w:val="clear" w:color="auto" w:fill="FFFFFF"/>
              <w:suppressAutoHyphens/>
              <w:spacing w:after="0" w:line="100" w:lineRule="atLeast"/>
              <w:ind w:left="-43" w:right="-55"/>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ноги</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6</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шпагаты</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spacing w:val="-1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0"/>
                <w:kern w:val="1"/>
                <w:sz w:val="20"/>
                <w:szCs w:val="20"/>
                <w:lang w:eastAsia="ar-SA"/>
              </w:rPr>
              <w:t>Правильное            выполнение</w:t>
            </w:r>
          </w:p>
          <w:p w:rsidR="0064408C" w:rsidRPr="003A662B" w:rsidRDefault="0064408C" w:rsidP="009967F0">
            <w:pPr>
              <w:keepLines/>
              <w:widowControl w:val="0"/>
              <w:shd w:val="clear" w:color="auto" w:fill="FFFFFF"/>
              <w:suppressAutoHyphens/>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любого шпагата</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5 баллов</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6</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Согнутые колени</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4 балла</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6</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5"/>
                <w:kern w:val="1"/>
                <w:sz w:val="20"/>
                <w:szCs w:val="20"/>
                <w:lang w:eastAsia="ar-SA"/>
              </w:rPr>
              <w:t>Шпагат  не  до  пола,  колени</w:t>
            </w:r>
          </w:p>
          <w:p w:rsidR="0064408C" w:rsidRPr="003A662B" w:rsidRDefault="0064408C" w:rsidP="009967F0">
            <w:pPr>
              <w:keepLines/>
              <w:widowControl w:val="0"/>
              <w:shd w:val="clear" w:color="auto" w:fill="FFFFFF"/>
              <w:suppressAutoHyphens/>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3 балла</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7</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Ласточка на правой и левой ноге</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На счет 10, ноги прямые </w:t>
            </w:r>
            <w:r w:rsidRPr="003A662B">
              <w:rPr>
                <w:rFonts w:ascii="Times New Roman" w:eastAsia="Andale Sans UI" w:hAnsi="Times New Roman" w:cs="Times New Roman"/>
                <w:color w:val="000000"/>
                <w:spacing w:val="-12"/>
                <w:kern w:val="1"/>
                <w:sz w:val="20"/>
                <w:szCs w:val="20"/>
                <w:lang w:eastAsia="ar-SA"/>
              </w:rPr>
              <w:t>сохранение                 равновесия</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7</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10 счетов</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color w:val="000000"/>
                <w:spacing w:val="-16"/>
                <w:kern w:val="1"/>
                <w:sz w:val="20"/>
                <w:szCs w:val="20"/>
                <w:lang w:eastAsia="ar-SA"/>
              </w:rPr>
            </w:pPr>
            <w:r w:rsidRPr="003A662B">
              <w:rPr>
                <w:rFonts w:ascii="Times New Roman" w:eastAsia="Andale Sans UI" w:hAnsi="Times New Roman" w:cs="Times New Roman"/>
                <w:kern w:val="1"/>
                <w:sz w:val="20"/>
                <w:szCs w:val="20"/>
                <w:lang w:eastAsia="ar-SA"/>
              </w:rPr>
              <w:t>8</w:t>
            </w:r>
          </w:p>
        </w:tc>
        <w:tc>
          <w:tcPr>
            <w:tcW w:w="3202"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6"/>
                <w:kern w:val="1"/>
                <w:sz w:val="20"/>
                <w:szCs w:val="20"/>
                <w:lang w:eastAsia="ar-SA"/>
              </w:rPr>
              <w:t xml:space="preserve">Туры      в      1      оборот      в      обе      стороны      с </w:t>
            </w:r>
            <w:r w:rsidRPr="003A662B">
              <w:rPr>
                <w:rFonts w:ascii="Times New Roman" w:eastAsia="Andale Sans UI" w:hAnsi="Times New Roman" w:cs="Times New Roman"/>
                <w:color w:val="000000"/>
                <w:kern w:val="1"/>
                <w:sz w:val="20"/>
                <w:szCs w:val="20"/>
                <w:lang w:eastAsia="ar-SA"/>
              </w:rPr>
              <w:t>приземлением на 2 ноги</w:t>
            </w:r>
          </w:p>
        </w:tc>
        <w:tc>
          <w:tcPr>
            <w:tcW w:w="192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100" w:lineRule="atLeas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43" w:right="-67" w:firstLine="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360º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4"/>
                <w:szCs w:val="24"/>
                <w:lang w:eastAsia="ar-SA"/>
              </w:rPr>
              <w:t>8</w:t>
            </w:r>
          </w:p>
        </w:tc>
        <w:tc>
          <w:tcPr>
            <w:tcW w:w="3202"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1927"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100" w:lineRule="atLeast"/>
              <w:ind w:left="-55"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360º</w:t>
            </w:r>
          </w:p>
        </w:tc>
        <w:tc>
          <w:tcPr>
            <w:tcW w:w="1937"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100" w:lineRule="atLeast"/>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bl>
    <w:p w:rsidR="0064408C" w:rsidRPr="003A662B"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Pr="003A662B"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9A5E52"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9A5E52">
        <w:rPr>
          <w:rFonts w:ascii="Times New Roman" w:eastAsia="Andale Sans UI" w:hAnsi="Times New Roman" w:cs="Times New Roman"/>
          <w:b/>
          <w:kern w:val="1"/>
          <w:sz w:val="26"/>
          <w:szCs w:val="26"/>
          <w:lang w:eastAsia="ar-SA"/>
        </w:rPr>
        <w:lastRenderedPageBreak/>
        <w:t>Оценочная таблица результатов ледовой подготовки обучающихся</w:t>
      </w:r>
    </w:p>
    <w:p w:rsidR="0064408C" w:rsidRPr="009A5E52"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9A5E52">
        <w:rPr>
          <w:rFonts w:ascii="Times New Roman" w:eastAsia="Andale Sans UI" w:hAnsi="Times New Roman" w:cs="Times New Roman"/>
          <w:b/>
          <w:kern w:val="1"/>
          <w:sz w:val="26"/>
          <w:szCs w:val="26"/>
          <w:lang w:eastAsia="ar-SA"/>
        </w:rPr>
        <w:t>в группах СО 2 года обучения</w:t>
      </w:r>
    </w:p>
    <w:p w:rsidR="0064408C" w:rsidRPr="009A5E52" w:rsidRDefault="002F2F56" w:rsidP="0064408C">
      <w:pPr>
        <w:keepLines/>
        <w:widowControl w:val="0"/>
        <w:shd w:val="clear" w:color="auto" w:fill="FFFFFF"/>
        <w:suppressAutoHyphens/>
        <w:spacing w:before="571" w:after="0" w:line="240" w:lineRule="auto"/>
        <w:ind w:left="24" w:right="-11"/>
        <w:jc w:val="right"/>
        <w:rPr>
          <w:rFonts w:ascii="Times New Roman" w:eastAsia="Times New Roman" w:hAnsi="Times New Roman" w:cs="Times New Roman"/>
          <w:kern w:val="1"/>
          <w:sz w:val="26"/>
          <w:szCs w:val="26"/>
          <w:lang w:eastAsia="ar-SA"/>
        </w:rPr>
      </w:pPr>
      <w:r>
        <w:rPr>
          <w:rFonts w:ascii="Times New Roman" w:eastAsia="Andale Sans UI" w:hAnsi="Times New Roman" w:cs="Times New Roman"/>
          <w:color w:val="000000"/>
          <w:kern w:val="1"/>
          <w:sz w:val="26"/>
          <w:szCs w:val="26"/>
          <w:lang w:eastAsia="ar-SA"/>
        </w:rPr>
        <w:tab/>
        <w:t>Таблица 12</w:t>
      </w:r>
    </w:p>
    <w:p w:rsidR="0064408C" w:rsidRPr="003A662B" w:rsidRDefault="0064408C" w:rsidP="0064408C">
      <w:pPr>
        <w:keepLines/>
        <w:widowControl w:val="0"/>
        <w:suppressAutoHyphens/>
        <w:spacing w:after="274" w:line="1" w:lineRule="exact"/>
        <w:rPr>
          <w:rFonts w:ascii="Times New Roman" w:eastAsia="Times New Roman" w:hAnsi="Times New Roman" w:cs="Times New Roman"/>
          <w:kern w:val="1"/>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3965"/>
        <w:gridCol w:w="2342"/>
        <w:gridCol w:w="2175"/>
      </w:tblGrid>
      <w:tr w:rsidR="0064408C" w:rsidRPr="005745C9" w:rsidTr="009967F0">
        <w:trPr>
          <w:trHeight w:hRule="exact" w:val="547"/>
        </w:trPr>
        <w:tc>
          <w:tcPr>
            <w:tcW w:w="883"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59" w:lineRule="exact"/>
              <w:ind w:left="139" w:right="139"/>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 п/п</w:t>
            </w:r>
          </w:p>
        </w:tc>
        <w:tc>
          <w:tcPr>
            <w:tcW w:w="3965"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Элементы</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64" w:lineRule="exact"/>
              <w:ind w:left="-28" w:right="-52"/>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Требования к выполнению</w:t>
            </w:r>
          </w:p>
        </w:tc>
        <w:tc>
          <w:tcPr>
            <w:tcW w:w="2175" w:type="dxa"/>
            <w:tcBorders>
              <w:top w:val="single" w:sz="1" w:space="0" w:color="000000"/>
              <w:left w:val="single" w:sz="1" w:space="0" w:color="000000"/>
              <w:bottom w:val="single" w:sz="1" w:space="0" w:color="000000"/>
              <w:right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Примечание</w:t>
            </w:r>
          </w:p>
        </w:tc>
      </w:tr>
      <w:tr w:rsidR="0064408C" w:rsidRPr="005745C9" w:rsidTr="009967F0">
        <w:trPr>
          <w:trHeight w:hRule="exact" w:val="533"/>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1</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Перекидной прыжок</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5745C9" w:rsidTr="009967F0">
        <w:trPr>
          <w:trHeight w:hRule="exact" w:val="54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2</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Прыжок в 1 оборот</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2попытки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любой</w:t>
            </w:r>
          </w:p>
        </w:tc>
      </w:tr>
      <w:tr w:rsidR="0064408C" w:rsidRPr="005745C9" w:rsidTr="009967F0">
        <w:trPr>
          <w:trHeight w:hRule="exact" w:val="588"/>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3</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Комбинация прыжков</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64" w:lineRule="exact"/>
              <w:ind w:right="43"/>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допускается вариант с подскоком</w:t>
            </w:r>
          </w:p>
        </w:tc>
      </w:tr>
      <w:tr w:rsidR="0064408C" w:rsidRPr="005745C9" w:rsidTr="009967F0">
        <w:trPr>
          <w:trHeight w:hRule="exact" w:val="61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4</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Вращение на 2-х ногах</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с любой позиции</w:t>
            </w:r>
          </w:p>
        </w:tc>
      </w:tr>
      <w:tr w:rsidR="0064408C" w:rsidRPr="005745C9" w:rsidTr="009967F0">
        <w:trPr>
          <w:trHeight w:hRule="exact" w:val="53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5</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Тройки по кругу</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5745C9" w:rsidTr="009967F0">
        <w:trPr>
          <w:trHeight w:hRule="exact" w:val="605"/>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6</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Перебежки вперед, назад в обе стороны</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5745C9"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8</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Ласточка</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вперед</w:t>
            </w:r>
          </w:p>
        </w:tc>
      </w:tr>
      <w:tr w:rsidR="0064408C" w:rsidRPr="005745C9" w:rsidTr="009967F0">
        <w:trPr>
          <w:trHeight w:hRule="exact" w:val="535"/>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9</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Пистолетик</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5745C9" w:rsidTr="009967F0">
        <w:trPr>
          <w:trHeight w:hRule="exact" w:val="564"/>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10</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Дуги назад-наружу</w:t>
            </w:r>
          </w:p>
        </w:tc>
        <w:tc>
          <w:tcPr>
            <w:tcW w:w="2342" w:type="dxa"/>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uppressAutoHyphens/>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5745C9" w:rsidTr="009967F0">
        <w:trPr>
          <w:trHeight w:hRule="exact" w:val="456"/>
        </w:trPr>
        <w:tc>
          <w:tcPr>
            <w:tcW w:w="9365" w:type="dxa"/>
            <w:gridSpan w:val="4"/>
            <w:tcBorders>
              <w:top w:val="single" w:sz="1" w:space="0" w:color="000000"/>
              <w:left w:val="single" w:sz="1" w:space="0" w:color="000000"/>
              <w:bottom w:val="single" w:sz="1" w:space="0" w:color="000000"/>
              <w:right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Участие в соревнованиях</w:t>
            </w:r>
          </w:p>
        </w:tc>
      </w:tr>
      <w:tr w:rsidR="0064408C" w:rsidRPr="005745C9" w:rsidTr="009967F0">
        <w:trPr>
          <w:trHeight w:hRule="exact" w:val="468"/>
        </w:trPr>
        <w:tc>
          <w:tcPr>
            <w:tcW w:w="4848" w:type="dxa"/>
            <w:gridSpan w:val="2"/>
            <w:tcBorders>
              <w:top w:val="single" w:sz="1" w:space="0" w:color="000000"/>
              <w:left w:val="single" w:sz="1" w:space="0" w:color="000000"/>
              <w:bottom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5745C9">
              <w:rPr>
                <w:rFonts w:ascii="Times New Roman" w:eastAsia="Andale Sans UI" w:hAnsi="Times New Roman" w:cs="Times New Roman"/>
                <w:color w:val="000000"/>
                <w:kern w:val="1"/>
                <w:sz w:val="20"/>
                <w:szCs w:val="20"/>
                <w:lang w:eastAsia="ar-SA"/>
              </w:rPr>
              <w:t>Импровизированное катание</w:t>
            </w:r>
          </w:p>
        </w:tc>
        <w:tc>
          <w:tcPr>
            <w:tcW w:w="4517" w:type="dxa"/>
            <w:gridSpan w:val="2"/>
            <w:tcBorders>
              <w:top w:val="single" w:sz="1" w:space="0" w:color="000000"/>
              <w:left w:val="single" w:sz="1" w:space="0" w:color="000000"/>
              <w:bottom w:val="single" w:sz="1" w:space="0" w:color="000000"/>
              <w:right w:val="single" w:sz="1" w:space="0" w:color="000000"/>
            </w:tcBorders>
            <w:shd w:val="clear" w:color="auto" w:fill="FFFFFF"/>
          </w:tcPr>
          <w:p w:rsidR="0064408C" w:rsidRPr="005745C9"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5745C9">
              <w:rPr>
                <w:rFonts w:ascii="Times New Roman" w:eastAsia="Andale Sans UI" w:hAnsi="Times New Roman" w:cs="Times New Roman"/>
                <w:color w:val="000000"/>
                <w:kern w:val="1"/>
                <w:sz w:val="20"/>
                <w:szCs w:val="20"/>
                <w:lang w:eastAsia="ar-SA"/>
              </w:rPr>
              <w:t>1 минута под музыку</w:t>
            </w:r>
          </w:p>
        </w:tc>
      </w:tr>
    </w:tbl>
    <w:p w:rsidR="0064408C" w:rsidRPr="003A662B" w:rsidRDefault="0064408C" w:rsidP="0064408C">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lastRenderedPageBreak/>
        <w:t xml:space="preserve">Оценочная таблица результатов </w:t>
      </w:r>
      <w:r w:rsidR="00CD7DE4">
        <w:rPr>
          <w:rFonts w:ascii="Times New Roman" w:eastAsia="Andale Sans UI" w:hAnsi="Times New Roman" w:cs="Times New Roman"/>
          <w:b/>
          <w:kern w:val="1"/>
          <w:sz w:val="26"/>
          <w:szCs w:val="26"/>
          <w:lang w:eastAsia="ar-SA"/>
        </w:rPr>
        <w:t>по ОФП и СФП</w:t>
      </w:r>
      <w:r w:rsidRPr="00BB10FE">
        <w:rPr>
          <w:rFonts w:ascii="Times New Roman" w:eastAsia="Andale Sans UI" w:hAnsi="Times New Roman" w:cs="Times New Roman"/>
          <w:b/>
          <w:kern w:val="1"/>
          <w:sz w:val="26"/>
          <w:szCs w:val="26"/>
          <w:lang w:eastAsia="ar-SA"/>
        </w:rPr>
        <w:t xml:space="preserve"> подготовки обучающихся</w:t>
      </w: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t>в группах СО 3 года обучения</w:t>
      </w: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 xml:space="preserve">                                                                                                      </w:t>
      </w:r>
      <w:r w:rsidR="002F2F56">
        <w:rPr>
          <w:rFonts w:ascii="Times New Roman" w:eastAsia="Times New Roman" w:hAnsi="Times New Roman" w:cs="Times New Roman"/>
          <w:color w:val="000000"/>
          <w:kern w:val="1"/>
          <w:sz w:val="26"/>
          <w:szCs w:val="26"/>
          <w:lang w:eastAsia="ar-SA"/>
        </w:rPr>
        <w:t xml:space="preserve">                      Таблица 13</w:t>
      </w:r>
    </w:p>
    <w:p w:rsidR="0064408C" w:rsidRPr="003A662B" w:rsidRDefault="0064408C" w:rsidP="0064408C">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BB10FE">
        <w:rPr>
          <w:rFonts w:ascii="Times New Roman" w:eastAsia="Times New Roman" w:hAnsi="Times New Roman" w:cs="Times New Roman"/>
          <w:color w:val="000000"/>
          <w:kern w:val="1"/>
          <w:sz w:val="26"/>
          <w:szCs w:val="26"/>
          <w:lang w:eastAsia="ar-SA"/>
        </w:rPr>
        <w:t xml:space="preserve">                                                                                                        </w:t>
      </w:r>
      <w:r>
        <w:rPr>
          <w:rFonts w:ascii="Times New Roman" w:eastAsia="Times New Roman" w:hAnsi="Times New Roman" w:cs="Times New Roman"/>
          <w:color w:val="000000"/>
          <w:kern w:val="1"/>
          <w:sz w:val="26"/>
          <w:szCs w:val="26"/>
          <w:lang w:eastAsia="ar-SA"/>
        </w:rPr>
        <w:t xml:space="preserve">                           </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52"/>
        <w:gridCol w:w="2467"/>
        <w:gridCol w:w="2268"/>
        <w:gridCol w:w="2321"/>
        <w:gridCol w:w="1648"/>
      </w:tblGrid>
      <w:tr w:rsidR="0064408C" w:rsidRPr="003A662B" w:rsidTr="009967F0">
        <w:tc>
          <w:tcPr>
            <w:tcW w:w="652" w:type="dxa"/>
            <w:tcBorders>
              <w:top w:val="single" w:sz="1" w:space="0" w:color="000000"/>
              <w:left w:val="single" w:sz="1" w:space="0" w:color="000000"/>
              <w:bottom w:val="single" w:sz="1" w:space="0" w:color="000000"/>
            </w:tcBorders>
            <w:shd w:val="clear" w:color="auto" w:fill="auto"/>
          </w:tcPr>
          <w:p w:rsidR="0064408C" w:rsidRPr="00232700" w:rsidRDefault="0064408C" w:rsidP="009967F0">
            <w:pPr>
              <w:keepLines/>
              <w:widowControl w:val="0"/>
              <w:shd w:val="clear" w:color="auto" w:fill="FFFFFF"/>
              <w:suppressAutoHyphens/>
              <w:snapToGrid w:val="0"/>
              <w:spacing w:after="0" w:line="254" w:lineRule="exact"/>
              <w:ind w:left="110" w:right="115"/>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color w:val="000000"/>
                <w:kern w:val="1"/>
                <w:sz w:val="20"/>
                <w:szCs w:val="20"/>
                <w:lang w:eastAsia="ar-SA"/>
              </w:rPr>
              <w:t xml:space="preserve">№ </w:t>
            </w:r>
          </w:p>
          <w:p w:rsidR="0064408C" w:rsidRPr="00232700" w:rsidRDefault="0064408C" w:rsidP="009967F0">
            <w:pPr>
              <w:keepLines/>
              <w:widowControl w:val="0"/>
              <w:shd w:val="clear" w:color="auto" w:fill="FFFFFF"/>
              <w:suppressAutoHyphens/>
              <w:snapToGrid w:val="0"/>
              <w:spacing w:after="0" w:line="254" w:lineRule="exact"/>
              <w:ind w:left="110" w:right="115"/>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color w:val="000000"/>
                <w:kern w:val="1"/>
                <w:sz w:val="20"/>
                <w:szCs w:val="20"/>
                <w:lang w:eastAsia="ar-SA"/>
              </w:rPr>
              <w:t>п/п</w:t>
            </w:r>
          </w:p>
        </w:tc>
        <w:tc>
          <w:tcPr>
            <w:tcW w:w="2467"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2268"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149" w:right="149"/>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Кол-во попыток</w:t>
            </w:r>
          </w:p>
        </w:tc>
        <w:tc>
          <w:tcPr>
            <w:tcW w:w="2321" w:type="dxa"/>
            <w:tcBorders>
              <w:top w:val="single" w:sz="1" w:space="0" w:color="000000"/>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1648" w:type="dxa"/>
            <w:tcBorders>
              <w:top w:val="single" w:sz="1" w:space="0" w:color="000000"/>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Оценка</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1</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Прыжок в длину с места</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110 см и менее</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67"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140 см и более</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2</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Подъем туловища в прямой сед</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211" w:right="216" w:firstLine="6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12 раз за 20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низкая</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211" w:right="216" w:firstLine="6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15 и более раз за 20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высокая</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3</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Мостик из положения лежа</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Высокий мостик 10 </w:t>
            </w:r>
            <w:proofErr w:type="spellStart"/>
            <w:r w:rsidRPr="003A662B">
              <w:rPr>
                <w:rFonts w:ascii="Times New Roman" w:eastAsia="Andale Sans UI" w:hAnsi="Times New Roman" w:cs="Times New Roman"/>
                <w:color w:val="000000"/>
                <w:kern w:val="1"/>
                <w:sz w:val="20"/>
                <w:szCs w:val="20"/>
                <w:lang w:eastAsia="ar-SA"/>
              </w:rPr>
              <w:t>сек.Высокий</w:t>
            </w:r>
            <w:proofErr w:type="spellEnd"/>
            <w:r w:rsidRPr="003A662B">
              <w:rPr>
                <w:rFonts w:ascii="Times New Roman" w:eastAsia="Andale Sans UI" w:hAnsi="Times New Roman" w:cs="Times New Roman"/>
                <w:color w:val="000000"/>
                <w:kern w:val="1"/>
                <w:sz w:val="20"/>
                <w:szCs w:val="20"/>
                <w:lang w:eastAsia="ar-SA"/>
              </w:rPr>
              <w:t xml:space="preserve"> мостик 10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82"/>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Низкий мостик или менее</w:t>
            </w:r>
          </w:p>
          <w:p w:rsidR="0064408C" w:rsidRPr="003A662B" w:rsidRDefault="0064408C" w:rsidP="009967F0">
            <w:pPr>
              <w:keepLines/>
              <w:widowControl w:val="0"/>
              <w:shd w:val="clear" w:color="auto" w:fill="FFFFFF"/>
              <w:suppressAutoHyphens/>
              <w:spacing w:after="0" w:line="264" w:lineRule="exact"/>
              <w:ind w:left="82"/>
              <w:jc w:val="both"/>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4</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Прыжки на скакалке</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67"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40 раз подряд</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19" w:right="-43" w:hanging="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40 раз подряд</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5</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Пистолетик на правой и левой ноге</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557" w:right="55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12 раз за 20 сек.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ind w:left="557" w:right="557"/>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12 раз</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6</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шпагаты</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spacing w:val="-1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0"/>
                <w:kern w:val="1"/>
                <w:sz w:val="20"/>
                <w:szCs w:val="20"/>
                <w:lang w:eastAsia="ar-SA"/>
              </w:rPr>
              <w:t>Правильное            выполнение</w:t>
            </w:r>
          </w:p>
          <w:p w:rsidR="0064408C" w:rsidRPr="003A662B" w:rsidRDefault="0064408C" w:rsidP="009967F0">
            <w:pPr>
              <w:keepLines/>
              <w:widowControl w:val="0"/>
              <w:shd w:val="clear" w:color="auto" w:fill="FFFFFF"/>
              <w:suppressAutoHyphens/>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любого шпагата</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5 баллов</w:t>
            </w:r>
          </w:p>
        </w:tc>
      </w:tr>
      <w:tr w:rsidR="0064408C" w:rsidRPr="003A662B" w:rsidTr="009967F0">
        <w:tc>
          <w:tcPr>
            <w:tcW w:w="652" w:type="dxa"/>
            <w:vMerge/>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Согнутые колени</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4 балла</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5"/>
                <w:kern w:val="1"/>
                <w:sz w:val="20"/>
                <w:szCs w:val="20"/>
                <w:lang w:eastAsia="ar-SA"/>
              </w:rPr>
              <w:t>Шпагат  не  до  пола,  колени</w:t>
            </w:r>
          </w:p>
          <w:p w:rsidR="0064408C" w:rsidRPr="003A662B" w:rsidRDefault="0064408C" w:rsidP="009967F0">
            <w:pPr>
              <w:keepLines/>
              <w:widowControl w:val="0"/>
              <w:shd w:val="clear" w:color="auto" w:fill="FFFFFF"/>
              <w:suppressAutoHyphens/>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согнуты</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3 балла</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232700">
              <w:rPr>
                <w:rFonts w:ascii="Times New Roman" w:eastAsia="Andale Sans UI" w:hAnsi="Times New Roman" w:cs="Times New Roman"/>
                <w:kern w:val="1"/>
                <w:sz w:val="20"/>
                <w:szCs w:val="20"/>
                <w:lang w:eastAsia="ar-SA"/>
              </w:rPr>
              <w:t>7</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Ласточка на правой и левой ноге</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На счет 5, ноги прямые</w:t>
            </w:r>
          </w:p>
          <w:p w:rsidR="0064408C" w:rsidRPr="003A662B" w:rsidRDefault="0064408C" w:rsidP="009967F0">
            <w:pPr>
              <w:keepLines/>
              <w:widowControl w:val="0"/>
              <w:shd w:val="clear" w:color="auto" w:fill="FFFFFF"/>
              <w:suppressAutoHyphens/>
              <w:spacing w:after="0" w:line="264" w:lineRule="exact"/>
              <w:jc w:val="center"/>
              <w:rPr>
                <w:rFonts w:ascii="Times New Roman" w:eastAsia="Andale Sans UI" w:hAnsi="Times New Roman" w:cs="Times New Roman"/>
                <w:color w:val="000000"/>
                <w:spacing w:val="-12"/>
                <w:kern w:val="1"/>
                <w:sz w:val="20"/>
                <w:szCs w:val="20"/>
                <w:lang w:eastAsia="ar-SA"/>
              </w:rPr>
            </w:pPr>
            <w:r w:rsidRPr="003A662B">
              <w:rPr>
                <w:rFonts w:ascii="Times New Roman" w:eastAsia="Andale Sans UI" w:hAnsi="Times New Roman" w:cs="Times New Roman"/>
                <w:color w:val="000000"/>
                <w:kern w:val="1"/>
                <w:sz w:val="20"/>
                <w:szCs w:val="20"/>
                <w:lang w:eastAsia="ar-SA"/>
              </w:rPr>
              <w:t>сохранение равновесия,</w:t>
            </w:r>
          </w:p>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spacing w:val="-12"/>
                <w:kern w:val="1"/>
                <w:sz w:val="20"/>
                <w:szCs w:val="20"/>
                <w:lang w:eastAsia="ar-SA"/>
              </w:rPr>
              <w:t>нога выше головы</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64" w:lineRule="exact"/>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10 счетов</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r w:rsidR="0064408C" w:rsidRPr="003A662B" w:rsidTr="009967F0">
        <w:tc>
          <w:tcPr>
            <w:tcW w:w="652" w:type="dxa"/>
            <w:vMerge w:val="restart"/>
            <w:tcBorders>
              <w:left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jc w:val="center"/>
              <w:rPr>
                <w:rFonts w:ascii="Times New Roman" w:eastAsia="Andale Sans UI" w:hAnsi="Times New Roman" w:cs="Times New Roman"/>
                <w:color w:val="000000"/>
                <w:spacing w:val="-16"/>
                <w:kern w:val="1"/>
                <w:sz w:val="20"/>
                <w:szCs w:val="20"/>
                <w:lang w:eastAsia="ar-SA"/>
              </w:rPr>
            </w:pPr>
            <w:r w:rsidRPr="00232700">
              <w:rPr>
                <w:rFonts w:ascii="Times New Roman" w:eastAsia="Andale Sans UI" w:hAnsi="Times New Roman" w:cs="Times New Roman"/>
                <w:kern w:val="1"/>
                <w:sz w:val="20"/>
                <w:szCs w:val="20"/>
                <w:lang w:eastAsia="ar-SA"/>
              </w:rPr>
              <w:t>8</w:t>
            </w:r>
          </w:p>
        </w:tc>
        <w:tc>
          <w:tcPr>
            <w:tcW w:w="2467"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69" w:lineRule="exact"/>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spacing w:val="-16"/>
                <w:kern w:val="1"/>
                <w:sz w:val="20"/>
                <w:szCs w:val="20"/>
                <w:lang w:eastAsia="ar-SA"/>
              </w:rPr>
              <w:t xml:space="preserve">Туры      в      1      оборот      в      обе      стороны      с </w:t>
            </w:r>
            <w:r w:rsidRPr="003A662B">
              <w:rPr>
                <w:rFonts w:ascii="Times New Roman" w:eastAsia="Andale Sans UI" w:hAnsi="Times New Roman" w:cs="Times New Roman"/>
                <w:color w:val="000000"/>
                <w:kern w:val="1"/>
                <w:sz w:val="20"/>
                <w:szCs w:val="20"/>
                <w:lang w:eastAsia="ar-SA"/>
              </w:rPr>
              <w:t>приземлением на 2 ноги</w:t>
            </w:r>
          </w:p>
        </w:tc>
        <w:tc>
          <w:tcPr>
            <w:tcW w:w="2268" w:type="dxa"/>
            <w:vMerge w:val="restart"/>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74" w:lineRule="exact"/>
              <w:ind w:left="-43" w:right="-67" w:firstLine="12"/>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360º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зачет</w:t>
            </w:r>
          </w:p>
        </w:tc>
      </w:tr>
      <w:tr w:rsidR="0064408C" w:rsidRPr="003A662B" w:rsidTr="009967F0">
        <w:tc>
          <w:tcPr>
            <w:tcW w:w="652" w:type="dxa"/>
            <w:vMerge/>
            <w:tcBorders>
              <w:left w:val="single" w:sz="1" w:space="0" w:color="000000"/>
              <w:bottom w:val="single" w:sz="1" w:space="0" w:color="000000"/>
            </w:tcBorders>
            <w:shd w:val="clear" w:color="auto" w:fill="auto"/>
            <w:vAlign w:val="center"/>
          </w:tcPr>
          <w:p w:rsidR="0064408C" w:rsidRPr="00232700" w:rsidRDefault="0064408C" w:rsidP="009967F0">
            <w:pPr>
              <w:keepLines/>
              <w:widowControl w:val="0"/>
              <w:suppressAutoHyphens/>
              <w:snapToGrid w:val="0"/>
              <w:spacing w:after="0" w:line="240" w:lineRule="auto"/>
              <w:rPr>
                <w:rFonts w:ascii="Times New Roman" w:eastAsia="Andale Sans UI" w:hAnsi="Times New Roman" w:cs="Times New Roman"/>
                <w:kern w:val="1"/>
                <w:sz w:val="20"/>
                <w:szCs w:val="20"/>
                <w:lang w:eastAsia="ar-SA"/>
              </w:rPr>
            </w:pPr>
          </w:p>
        </w:tc>
        <w:tc>
          <w:tcPr>
            <w:tcW w:w="2467"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268" w:type="dxa"/>
            <w:vMerge/>
            <w:tcBorders>
              <w:left w:val="single" w:sz="1" w:space="0" w:color="000000"/>
              <w:bottom w:val="single" w:sz="1" w:space="0" w:color="000000"/>
            </w:tcBorders>
            <w:shd w:val="clear" w:color="auto" w:fill="auto"/>
            <w:vAlign w:val="center"/>
          </w:tcPr>
          <w:p w:rsidR="0064408C" w:rsidRPr="003A662B" w:rsidRDefault="0064408C" w:rsidP="009967F0">
            <w:pPr>
              <w:keepLines/>
              <w:widowControl w:val="0"/>
              <w:suppressAutoHyphens/>
              <w:snapToGrid w:val="0"/>
              <w:spacing w:after="0" w:line="240" w:lineRule="auto"/>
              <w:rPr>
                <w:rFonts w:ascii="Times New Roman" w:eastAsia="Andale Sans UI" w:hAnsi="Times New Roman" w:cs="Times New Roman"/>
                <w:kern w:val="1"/>
                <w:sz w:val="24"/>
                <w:szCs w:val="24"/>
                <w:lang w:eastAsia="ar-SA"/>
              </w:rPr>
            </w:pPr>
          </w:p>
        </w:tc>
        <w:tc>
          <w:tcPr>
            <w:tcW w:w="2321" w:type="dxa"/>
            <w:tcBorders>
              <w:left w:val="single" w:sz="1" w:space="0" w:color="000000"/>
              <w:bottom w:val="single" w:sz="1" w:space="0" w:color="000000"/>
            </w:tcBorders>
            <w:shd w:val="clear" w:color="auto" w:fill="auto"/>
          </w:tcPr>
          <w:p w:rsidR="0064408C" w:rsidRPr="003A662B" w:rsidRDefault="0064408C" w:rsidP="009967F0">
            <w:pPr>
              <w:keepLines/>
              <w:widowControl w:val="0"/>
              <w:shd w:val="clear" w:color="auto" w:fill="FFFFFF"/>
              <w:suppressAutoHyphens/>
              <w:snapToGrid w:val="0"/>
              <w:spacing w:after="0" w:line="274" w:lineRule="exact"/>
              <w:ind w:left="-55" w:right="-43"/>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менее 360º</w:t>
            </w:r>
          </w:p>
        </w:tc>
        <w:tc>
          <w:tcPr>
            <w:tcW w:w="1648" w:type="dxa"/>
            <w:tcBorders>
              <w:left w:val="single" w:sz="1" w:space="0" w:color="000000"/>
              <w:bottom w:val="single" w:sz="1" w:space="0" w:color="000000"/>
              <w:right w:val="single" w:sz="1" w:space="0" w:color="000000"/>
            </w:tcBorders>
            <w:shd w:val="clear" w:color="auto" w:fill="auto"/>
          </w:tcPr>
          <w:p w:rsidR="0064408C" w:rsidRPr="003A662B" w:rsidRDefault="0064408C" w:rsidP="009967F0">
            <w:pPr>
              <w:keepLines/>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 w:val="20"/>
                <w:szCs w:val="20"/>
                <w:lang w:eastAsia="ar-SA"/>
              </w:rPr>
              <w:t>незачет</w:t>
            </w:r>
          </w:p>
        </w:tc>
      </w:tr>
    </w:tbl>
    <w:p w:rsidR="0064408C" w:rsidRPr="003A662B" w:rsidRDefault="0064408C" w:rsidP="0064408C">
      <w:pPr>
        <w:keepLines/>
        <w:widowControl w:val="0"/>
        <w:shd w:val="clear" w:color="auto" w:fill="FFFFFF"/>
        <w:tabs>
          <w:tab w:val="left" w:pos="6828"/>
        </w:tabs>
        <w:suppressAutoHyphens/>
        <w:spacing w:before="590" w:after="0" w:line="240" w:lineRule="auto"/>
        <w:ind w:right="-11"/>
        <w:jc w:val="center"/>
        <w:rPr>
          <w:rFonts w:ascii="Times New Roman" w:eastAsia="Andale Sans UI" w:hAnsi="Times New Roman" w:cs="Times New Roman"/>
          <w:color w:val="000000"/>
          <w:kern w:val="1"/>
          <w:sz w:val="24"/>
          <w:szCs w:val="24"/>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lastRenderedPageBreak/>
        <w:t>Оценочная таблица результатов ледовой подготовки обучающихся</w:t>
      </w:r>
    </w:p>
    <w:p w:rsidR="0064408C" w:rsidRPr="00BB10FE" w:rsidRDefault="0064408C" w:rsidP="0064408C">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BB10FE">
        <w:rPr>
          <w:rFonts w:ascii="Times New Roman" w:eastAsia="Andale Sans UI" w:hAnsi="Times New Roman" w:cs="Times New Roman"/>
          <w:b/>
          <w:kern w:val="1"/>
          <w:sz w:val="26"/>
          <w:szCs w:val="26"/>
          <w:lang w:eastAsia="ar-SA"/>
        </w:rPr>
        <w:t>в группах СО 3 года обучения</w:t>
      </w:r>
    </w:p>
    <w:p w:rsidR="0064408C" w:rsidRPr="00BB10FE" w:rsidRDefault="002F2F56" w:rsidP="0064408C">
      <w:pPr>
        <w:keepLines/>
        <w:widowControl w:val="0"/>
        <w:suppressAutoHyphens/>
        <w:spacing w:after="0" w:line="240" w:lineRule="auto"/>
        <w:ind w:left="7060" w:firstLine="706"/>
        <w:jc w:val="center"/>
        <w:rPr>
          <w:rFonts w:ascii="Times New Roman" w:eastAsia="Andale Sans UI" w:hAnsi="Times New Roman" w:cs="Times New Roman"/>
          <w:b/>
          <w:kern w:val="1"/>
          <w:sz w:val="26"/>
          <w:szCs w:val="26"/>
          <w:lang w:eastAsia="ar-SA"/>
        </w:rPr>
      </w:pPr>
      <w:r>
        <w:rPr>
          <w:rFonts w:ascii="Times New Roman" w:eastAsia="Andale Sans UI" w:hAnsi="Times New Roman" w:cs="Times New Roman"/>
          <w:color w:val="000000"/>
          <w:kern w:val="1"/>
          <w:sz w:val="26"/>
          <w:szCs w:val="26"/>
          <w:lang w:eastAsia="ar-SA"/>
        </w:rPr>
        <w:t>Таблица 14</w:t>
      </w:r>
    </w:p>
    <w:p w:rsidR="0064408C" w:rsidRPr="00BB10FE" w:rsidRDefault="0064408C" w:rsidP="0064408C">
      <w:pPr>
        <w:keepLines/>
        <w:widowControl w:val="0"/>
        <w:suppressAutoHyphens/>
        <w:spacing w:after="370" w:line="1" w:lineRule="exact"/>
        <w:rPr>
          <w:rFonts w:ascii="Times New Roman" w:eastAsia="Times New Roman" w:hAnsi="Times New Roman" w:cs="Times New Roman"/>
          <w:kern w:val="1"/>
          <w:sz w:val="26"/>
          <w:szCs w:val="26"/>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883"/>
        <w:gridCol w:w="3965"/>
        <w:gridCol w:w="2342"/>
        <w:gridCol w:w="2175"/>
      </w:tblGrid>
      <w:tr w:rsidR="0064408C" w:rsidRPr="003A662B" w:rsidTr="009967F0">
        <w:trPr>
          <w:trHeight w:hRule="exact" w:val="281"/>
        </w:trPr>
        <w:tc>
          <w:tcPr>
            <w:tcW w:w="883"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59" w:lineRule="exact"/>
              <w:ind w:left="139" w:right="139"/>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п/п</w:t>
            </w:r>
          </w:p>
        </w:tc>
        <w:tc>
          <w:tcPr>
            <w:tcW w:w="3965"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Элементы</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64" w:lineRule="exact"/>
              <w:ind w:left="-16" w:right="-28"/>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Требования к выполнению</w:t>
            </w:r>
          </w:p>
        </w:tc>
        <w:tc>
          <w:tcPr>
            <w:tcW w:w="2175" w:type="dxa"/>
            <w:tcBorders>
              <w:top w:val="single" w:sz="1" w:space="0" w:color="000000"/>
              <w:left w:val="single" w:sz="1" w:space="0" w:color="000000"/>
              <w:bottom w:val="single" w:sz="1" w:space="0" w:color="000000"/>
              <w:right w:val="single" w:sz="1" w:space="0" w:color="000000"/>
            </w:tcBorders>
            <w:shd w:val="clear" w:color="auto" w:fill="FFFFFF"/>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Примечание</w:t>
            </w:r>
          </w:p>
        </w:tc>
      </w:tr>
      <w:tr w:rsidR="0064408C" w:rsidRPr="003A662B" w:rsidTr="009967F0">
        <w:trPr>
          <w:trHeight w:hRule="exact" w:val="420"/>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ind w:left="5"/>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Сальхов</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3A662B" w:rsidTr="009967F0">
        <w:trPr>
          <w:trHeight w:hRule="exact" w:val="408"/>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proofErr w:type="spellStart"/>
            <w:r w:rsidRPr="003A662B">
              <w:rPr>
                <w:rFonts w:ascii="Times New Roman" w:eastAsia="Andale Sans UI" w:hAnsi="Times New Roman" w:cs="Times New Roman"/>
                <w:color w:val="000000"/>
                <w:kern w:val="1"/>
                <w:sz w:val="20"/>
                <w:szCs w:val="20"/>
                <w:lang w:eastAsia="ar-SA"/>
              </w:rPr>
              <w:t>Риттебргер</w:t>
            </w:r>
            <w:proofErr w:type="spellEnd"/>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p>
        </w:tc>
      </w:tr>
      <w:tr w:rsidR="0064408C" w:rsidRPr="003A662B" w:rsidTr="009967F0">
        <w:trPr>
          <w:trHeight w:hRule="exact" w:val="468"/>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3</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Прыжковый каскад</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любой</w:t>
            </w:r>
          </w:p>
        </w:tc>
      </w:tr>
      <w:tr w:rsidR="0064408C" w:rsidRPr="003A662B"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4</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Комбинация прыжков</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2 попытки</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любых</w:t>
            </w:r>
          </w:p>
        </w:tc>
      </w:tr>
      <w:tr w:rsidR="0064408C" w:rsidRPr="003A662B"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5</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Вращение на 1 ноге, сидя или стоя</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с выездом</w:t>
            </w:r>
          </w:p>
        </w:tc>
      </w:tr>
      <w:tr w:rsidR="0064408C" w:rsidRPr="003A662B" w:rsidTr="009967F0">
        <w:trPr>
          <w:trHeight w:hRule="exact" w:val="612"/>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both"/>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 xml:space="preserve">      6</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64" w:lineRule="exact"/>
              <w:ind w:right="374"/>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Перебежка по восьмерке в обе стороны вперед, назад</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uppressAutoHyphens/>
              <w:spacing w:after="0" w:line="240" w:lineRule="auto"/>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kern w:val="1"/>
                <w:sz w:val="20"/>
                <w:szCs w:val="20"/>
                <w:lang w:eastAsia="ar-SA"/>
              </w:rPr>
              <w:t xml:space="preserve">              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0"/>
                <w:szCs w:val="20"/>
                <w:lang w:eastAsia="ar-SA"/>
              </w:rPr>
            </w:pPr>
          </w:p>
        </w:tc>
      </w:tr>
      <w:tr w:rsidR="0064408C" w:rsidRPr="003A662B" w:rsidTr="009967F0">
        <w:trPr>
          <w:trHeight w:hRule="exact" w:val="516"/>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7</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Вальсовый шаг</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uppressAutoHyphens/>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 xml:space="preserve">              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по кругу</w:t>
            </w:r>
          </w:p>
        </w:tc>
      </w:tr>
      <w:tr w:rsidR="0064408C" w:rsidRPr="003A662B" w:rsidTr="009967F0">
        <w:trPr>
          <w:trHeight w:hRule="exact" w:val="552"/>
        </w:trPr>
        <w:tc>
          <w:tcPr>
            <w:tcW w:w="883"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8</w:t>
            </w:r>
          </w:p>
        </w:tc>
        <w:tc>
          <w:tcPr>
            <w:tcW w:w="3965"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kern w:val="1"/>
                <w:sz w:val="20"/>
                <w:szCs w:val="20"/>
                <w:lang w:eastAsia="ar-SA"/>
              </w:rPr>
            </w:pPr>
            <w:r w:rsidRPr="003A662B">
              <w:rPr>
                <w:rFonts w:ascii="Times New Roman" w:eastAsia="Andale Sans UI" w:hAnsi="Times New Roman" w:cs="Times New Roman"/>
                <w:color w:val="000000"/>
                <w:kern w:val="1"/>
                <w:sz w:val="20"/>
                <w:szCs w:val="20"/>
                <w:lang w:eastAsia="ar-SA"/>
              </w:rPr>
              <w:t>Ласточка по большому кругу на ребре</w:t>
            </w:r>
          </w:p>
        </w:tc>
        <w:tc>
          <w:tcPr>
            <w:tcW w:w="2342" w:type="dxa"/>
            <w:tcBorders>
              <w:top w:val="single" w:sz="1" w:space="0" w:color="000000"/>
              <w:left w:val="single" w:sz="1" w:space="0" w:color="000000"/>
              <w:bottom w:val="single" w:sz="1" w:space="0" w:color="000000"/>
            </w:tcBorders>
            <w:shd w:val="clear" w:color="auto" w:fill="FFFFFF"/>
          </w:tcPr>
          <w:p w:rsidR="0064408C" w:rsidRPr="003A662B" w:rsidRDefault="0064408C" w:rsidP="009967F0">
            <w:pPr>
              <w:keepLines/>
              <w:widowControl w:val="0"/>
              <w:suppressAutoHyphens/>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kern w:val="1"/>
                <w:sz w:val="20"/>
                <w:szCs w:val="20"/>
                <w:lang w:eastAsia="ar-SA"/>
              </w:rPr>
              <w:t xml:space="preserve">              1 попытка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вперед</w:t>
            </w:r>
          </w:p>
        </w:tc>
      </w:tr>
      <w:tr w:rsidR="0064408C" w:rsidRPr="003A662B" w:rsidTr="009967F0">
        <w:trPr>
          <w:trHeight w:hRule="exact" w:val="420"/>
        </w:trPr>
        <w:tc>
          <w:tcPr>
            <w:tcW w:w="9365" w:type="dxa"/>
            <w:gridSpan w:val="4"/>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Участие в соревнованиях</w:t>
            </w:r>
          </w:p>
        </w:tc>
      </w:tr>
      <w:tr w:rsidR="0064408C" w:rsidRPr="003A662B" w:rsidTr="009967F0">
        <w:trPr>
          <w:trHeight w:hRule="exact" w:val="806"/>
        </w:trPr>
        <w:tc>
          <w:tcPr>
            <w:tcW w:w="4848" w:type="dxa"/>
            <w:gridSpan w:val="2"/>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Произвольная программа</w:t>
            </w:r>
          </w:p>
        </w:tc>
        <w:tc>
          <w:tcPr>
            <w:tcW w:w="2342" w:type="dxa"/>
            <w:tcBorders>
              <w:top w:val="single" w:sz="1" w:space="0" w:color="000000"/>
              <w:left w:val="single" w:sz="1" w:space="0" w:color="000000"/>
              <w:bottom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64" w:lineRule="exact"/>
              <w:ind w:left="34"/>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Не менее 3-4</w:t>
            </w:r>
          </w:p>
          <w:p w:rsidR="0064408C" w:rsidRPr="003A662B" w:rsidRDefault="0064408C" w:rsidP="009967F0">
            <w:pPr>
              <w:keepLines/>
              <w:widowControl w:val="0"/>
              <w:shd w:val="clear" w:color="auto" w:fill="FFFFFF"/>
              <w:suppressAutoHyphens/>
              <w:spacing w:after="0" w:line="264" w:lineRule="exact"/>
              <w:ind w:left="34"/>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соревнований в течение</w:t>
            </w:r>
          </w:p>
          <w:p w:rsidR="0064408C" w:rsidRPr="003A662B" w:rsidRDefault="0064408C" w:rsidP="009967F0">
            <w:pPr>
              <w:keepLines/>
              <w:widowControl w:val="0"/>
              <w:shd w:val="clear" w:color="auto" w:fill="FFFFFF"/>
              <w:suppressAutoHyphens/>
              <w:spacing w:after="0" w:line="264" w:lineRule="exact"/>
              <w:ind w:left="34"/>
              <w:jc w:val="center"/>
              <w:rPr>
                <w:rFonts w:ascii="Times New Roman" w:eastAsia="Andale Sans UI" w:hAnsi="Times New Roman" w:cs="Times New Roman"/>
                <w:color w:val="000000"/>
                <w:kern w:val="1"/>
                <w:sz w:val="20"/>
                <w:szCs w:val="20"/>
                <w:lang w:eastAsia="ar-SA"/>
              </w:rPr>
            </w:pPr>
            <w:r w:rsidRPr="003A662B">
              <w:rPr>
                <w:rFonts w:ascii="Times New Roman" w:eastAsia="Andale Sans UI" w:hAnsi="Times New Roman" w:cs="Times New Roman"/>
                <w:color w:val="000000"/>
                <w:kern w:val="1"/>
                <w:sz w:val="20"/>
                <w:szCs w:val="20"/>
                <w:lang w:eastAsia="ar-SA"/>
              </w:rPr>
              <w:t>года</w:t>
            </w:r>
          </w:p>
        </w:tc>
        <w:tc>
          <w:tcPr>
            <w:tcW w:w="217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4408C" w:rsidRPr="003A662B" w:rsidRDefault="0064408C" w:rsidP="009967F0">
            <w:pPr>
              <w:keepLines/>
              <w:widowControl w:val="0"/>
              <w:shd w:val="clear" w:color="auto" w:fill="FFFFFF"/>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color w:val="000000"/>
                <w:kern w:val="1"/>
                <w:sz w:val="20"/>
                <w:szCs w:val="20"/>
                <w:lang w:eastAsia="ar-SA"/>
              </w:rPr>
              <w:t>1,5 минуты</w:t>
            </w:r>
          </w:p>
        </w:tc>
      </w:tr>
    </w:tbl>
    <w:p w:rsidR="0064408C" w:rsidRPr="003A662B" w:rsidRDefault="0064408C" w:rsidP="0064408C">
      <w:pPr>
        <w:keepLines/>
        <w:widowControl w:val="0"/>
        <w:shd w:val="clear" w:color="auto" w:fill="FFFFFF"/>
        <w:suppressAutoHyphens/>
        <w:spacing w:after="0" w:line="341" w:lineRule="exact"/>
        <w:rPr>
          <w:rFonts w:ascii="Times New Roman" w:eastAsia="Andale Sans UI" w:hAnsi="Times New Roman" w:cs="Times New Roman"/>
          <w:kern w:val="1"/>
          <w:sz w:val="24"/>
          <w:szCs w:val="24"/>
          <w:lang w:eastAsia="ar-SA"/>
        </w:rPr>
      </w:pPr>
    </w:p>
    <w:p w:rsidR="0064408C" w:rsidRPr="003A662B" w:rsidRDefault="0064408C" w:rsidP="0064408C">
      <w:pPr>
        <w:keepLines/>
        <w:widowControl w:val="0"/>
        <w:suppressAutoHyphens/>
        <w:spacing w:after="0" w:line="100" w:lineRule="atLeast"/>
        <w:jc w:val="center"/>
        <w:rPr>
          <w:rFonts w:ascii="Times New Roman" w:eastAsia="Andale Sans UI" w:hAnsi="Times New Roman" w:cs="Times New Roman"/>
          <w:b/>
          <w:bCs/>
          <w:kern w:val="1"/>
          <w:sz w:val="24"/>
          <w:szCs w:val="24"/>
          <w:lang w:eastAsia="ar-SA"/>
        </w:rPr>
      </w:pPr>
    </w:p>
    <w:p w:rsidR="0064408C" w:rsidRPr="00A82C91" w:rsidRDefault="006A2D96" w:rsidP="0064408C">
      <w:pPr>
        <w:keepLines/>
        <w:widowControl w:val="0"/>
        <w:suppressAutoHyphens/>
        <w:spacing w:after="0" w:line="100" w:lineRule="atLeast"/>
        <w:jc w:val="center"/>
        <w:rPr>
          <w:rFonts w:ascii="Times New Roman" w:eastAsia="Andale Sans UI" w:hAnsi="Times New Roman" w:cs="Times New Roman"/>
          <w:kern w:val="1"/>
          <w:sz w:val="26"/>
          <w:szCs w:val="26"/>
          <w:lang w:eastAsia="ar-SA"/>
        </w:rPr>
      </w:pPr>
      <w:r>
        <w:rPr>
          <w:rFonts w:ascii="Times New Roman" w:eastAsia="Andale Sans UI" w:hAnsi="Times New Roman" w:cs="Times New Roman"/>
          <w:b/>
          <w:bCs/>
          <w:kern w:val="1"/>
          <w:sz w:val="26"/>
          <w:szCs w:val="26"/>
          <w:lang w:eastAsia="ar-SA"/>
        </w:rPr>
        <w:t>4.2</w:t>
      </w:r>
      <w:r w:rsidR="0064408C" w:rsidRPr="00A82C91">
        <w:rPr>
          <w:rFonts w:ascii="Times New Roman" w:eastAsia="Andale Sans UI" w:hAnsi="Times New Roman" w:cs="Times New Roman"/>
          <w:b/>
          <w:bCs/>
          <w:kern w:val="1"/>
          <w:sz w:val="26"/>
          <w:szCs w:val="26"/>
          <w:lang w:eastAsia="ar-SA"/>
        </w:rPr>
        <w:t xml:space="preserve"> ВРАЧЕБНЫЙ КОНТРОЛЬ</w:t>
      </w:r>
    </w:p>
    <w:p w:rsidR="0064408C" w:rsidRPr="00A82C91" w:rsidRDefault="0064408C" w:rsidP="0064408C">
      <w:pPr>
        <w:keepLines/>
        <w:widowControl w:val="0"/>
        <w:suppressAutoHyphens/>
        <w:spacing w:after="0" w:line="100" w:lineRule="atLeast"/>
        <w:ind w:firstLine="360"/>
        <w:jc w:val="center"/>
        <w:rPr>
          <w:rFonts w:ascii="Times New Roman" w:eastAsia="Andale Sans UI" w:hAnsi="Times New Roman" w:cs="Times New Roman"/>
          <w:kern w:val="1"/>
          <w:sz w:val="26"/>
          <w:szCs w:val="26"/>
          <w:lang w:eastAsia="ar-SA"/>
        </w:rPr>
      </w:pPr>
    </w:p>
    <w:p w:rsidR="0064408C" w:rsidRDefault="0064408C"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r w:rsidRPr="00A82C91">
        <w:rPr>
          <w:rFonts w:ascii="Times New Roman" w:eastAsia="Andale Sans UI" w:hAnsi="Times New Roman" w:cs="Times New Roman"/>
          <w:kern w:val="1"/>
          <w:sz w:val="26"/>
          <w:szCs w:val="26"/>
          <w:lang w:eastAsia="ar-SA"/>
        </w:rPr>
        <w:t xml:space="preserve">Врачебный контроль является обязательным в группах спортивно-оздоровительного этапа. К занятиям фигурным катанием на коньках допускаются дети, не имеющие серьезных отклонений в состоянии здоровья. Справка от врача обязательна. </w:t>
      </w: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F44AB9" w:rsidRDefault="00F44AB9" w:rsidP="0064408C">
      <w:pPr>
        <w:keepLines/>
        <w:widowControl w:val="0"/>
        <w:suppressAutoHyphens/>
        <w:spacing w:after="0" w:line="100" w:lineRule="atLeast"/>
        <w:ind w:firstLine="720"/>
        <w:jc w:val="both"/>
        <w:rPr>
          <w:rFonts w:ascii="Times New Roman" w:eastAsia="Andale Sans UI" w:hAnsi="Times New Roman" w:cs="Times New Roman"/>
          <w:kern w:val="1"/>
          <w:sz w:val="26"/>
          <w:szCs w:val="26"/>
          <w:lang w:eastAsia="ar-SA"/>
        </w:rPr>
      </w:pPr>
    </w:p>
    <w:p w:rsidR="00637314" w:rsidRDefault="00637314" w:rsidP="00637314">
      <w:pPr>
        <w:keepLines/>
        <w:widowControl w:val="0"/>
        <w:shd w:val="clear" w:color="auto" w:fill="FFFFFF"/>
        <w:tabs>
          <w:tab w:val="left" w:pos="110"/>
          <w:tab w:val="left" w:pos="354"/>
        </w:tabs>
        <w:suppressAutoHyphens/>
        <w:autoSpaceDE w:val="0"/>
        <w:spacing w:before="5" w:after="0" w:line="100" w:lineRule="atLeast"/>
        <w:ind w:right="168"/>
        <w:rPr>
          <w:rFonts w:ascii="Times New Roman" w:eastAsia="Andale Sans UI" w:hAnsi="Times New Roman" w:cs="Times New Roman"/>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91253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p>
    <w:p w:rsidR="003A662B" w:rsidRPr="00304B4B" w:rsidRDefault="0091253B" w:rsidP="00637314">
      <w:pPr>
        <w:keepLines/>
        <w:widowControl w:val="0"/>
        <w:shd w:val="clear" w:color="auto" w:fill="FFFFFF"/>
        <w:tabs>
          <w:tab w:val="left" w:pos="110"/>
          <w:tab w:val="left" w:pos="354"/>
        </w:tabs>
        <w:suppressAutoHyphens/>
        <w:autoSpaceDE w:val="0"/>
        <w:spacing w:before="5" w:after="0" w:line="100" w:lineRule="atLeast"/>
        <w:ind w:right="168"/>
        <w:jc w:val="center"/>
        <w:rPr>
          <w:rFonts w:ascii="Times New Roman" w:eastAsia="Courier New" w:hAnsi="Times New Roman" w:cs="Courier New"/>
          <w:b/>
          <w:bCs/>
          <w:color w:val="000000"/>
          <w:kern w:val="1"/>
          <w:sz w:val="26"/>
          <w:szCs w:val="26"/>
          <w:lang w:eastAsia="ar-SA"/>
        </w:rPr>
      </w:pPr>
      <w:r>
        <w:rPr>
          <w:rFonts w:ascii="Times New Roman" w:eastAsia="Courier New" w:hAnsi="Times New Roman" w:cs="Courier New"/>
          <w:b/>
          <w:bCs/>
          <w:color w:val="000000"/>
          <w:kern w:val="1"/>
          <w:sz w:val="26"/>
          <w:szCs w:val="26"/>
          <w:lang w:eastAsia="ar-SA"/>
        </w:rPr>
        <w:lastRenderedPageBreak/>
        <w:t>5</w:t>
      </w:r>
      <w:r w:rsidR="004A5C88">
        <w:rPr>
          <w:rFonts w:ascii="Times New Roman" w:eastAsia="Courier New" w:hAnsi="Times New Roman" w:cs="Courier New"/>
          <w:b/>
          <w:bCs/>
          <w:color w:val="000000"/>
          <w:kern w:val="1"/>
          <w:sz w:val="26"/>
          <w:szCs w:val="26"/>
          <w:lang w:eastAsia="ar-SA"/>
        </w:rPr>
        <w:t xml:space="preserve"> ПРОГРАММНЫЙ МАТЕРИАЛ </w:t>
      </w:r>
      <w:r w:rsidR="003A662B" w:rsidRPr="00304B4B">
        <w:rPr>
          <w:rFonts w:ascii="Times New Roman" w:eastAsia="Courier New" w:hAnsi="Times New Roman" w:cs="Courier New"/>
          <w:b/>
          <w:bCs/>
          <w:color w:val="000000"/>
          <w:kern w:val="1"/>
          <w:sz w:val="26"/>
          <w:szCs w:val="26"/>
          <w:lang w:eastAsia="ar-SA"/>
        </w:rPr>
        <w:t>ДЛЯ ПРАКТИЧЕСКИХ ЗАНЯТИЙ</w:t>
      </w:r>
    </w:p>
    <w:p w:rsidR="003A662B" w:rsidRPr="00304B4B" w:rsidRDefault="003A662B" w:rsidP="003A662B">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6"/>
          <w:szCs w:val="26"/>
          <w:lang w:eastAsia="ar-SA"/>
        </w:rPr>
      </w:pPr>
    </w:p>
    <w:p w:rsidR="003A662B" w:rsidRPr="00304B4B" w:rsidRDefault="00355F4D" w:rsidP="003A662B">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6"/>
          <w:szCs w:val="26"/>
          <w:lang w:eastAsia="ar-SA"/>
        </w:rPr>
      </w:pPr>
      <w:r>
        <w:rPr>
          <w:rFonts w:ascii="Times New Roman" w:eastAsia="Courier New" w:hAnsi="Times New Roman" w:cs="Courier New"/>
          <w:b/>
          <w:bCs/>
          <w:color w:val="000000"/>
          <w:kern w:val="1"/>
          <w:sz w:val="26"/>
          <w:szCs w:val="26"/>
          <w:lang w:eastAsia="ar-SA"/>
        </w:rPr>
        <w:t>5</w:t>
      </w:r>
      <w:r w:rsidR="003A662B" w:rsidRPr="00304B4B">
        <w:rPr>
          <w:rFonts w:ascii="Times New Roman" w:eastAsia="Courier New" w:hAnsi="Times New Roman" w:cs="Courier New"/>
          <w:b/>
          <w:bCs/>
          <w:color w:val="000000"/>
          <w:kern w:val="1"/>
          <w:sz w:val="26"/>
          <w:szCs w:val="26"/>
          <w:lang w:eastAsia="ar-SA"/>
        </w:rPr>
        <w:t xml:space="preserve">.1 ПРИМЕРНЫЕ СХЕМЫ НЕДЕЛЬНЫХ МИКРОЦИКЛОВ ДЛЯ СПОРТИВНО-ОЗДОРОВИТЕЛЬНЫХ ГРУПП </w:t>
      </w:r>
    </w:p>
    <w:p w:rsidR="003A662B" w:rsidRPr="00304B4B" w:rsidRDefault="003A662B" w:rsidP="003A662B">
      <w:pPr>
        <w:keepLines/>
        <w:widowControl w:val="0"/>
        <w:shd w:val="clear" w:color="auto" w:fill="FFFFFF"/>
        <w:tabs>
          <w:tab w:val="left" w:pos="110"/>
          <w:tab w:val="left" w:pos="354"/>
        </w:tabs>
        <w:suppressAutoHyphens/>
        <w:autoSpaceDE w:val="0"/>
        <w:spacing w:before="5" w:after="0" w:line="100" w:lineRule="atLeast"/>
        <w:ind w:left="110" w:right="168"/>
        <w:jc w:val="center"/>
        <w:rPr>
          <w:rFonts w:ascii="Times New Roman" w:eastAsia="Courier New" w:hAnsi="Times New Roman" w:cs="Courier New"/>
          <w:b/>
          <w:bCs/>
          <w:color w:val="000000"/>
          <w:kern w:val="1"/>
          <w:sz w:val="26"/>
          <w:szCs w:val="26"/>
          <w:lang w:eastAsia="ar-SA"/>
        </w:rPr>
      </w:pPr>
    </w:p>
    <w:p w:rsidR="003A662B" w:rsidRPr="00304B4B" w:rsidRDefault="003A662B" w:rsidP="003A662B">
      <w:pPr>
        <w:keepLines/>
        <w:widowControl w:val="0"/>
        <w:shd w:val="clear" w:color="auto" w:fill="FFFFFF"/>
        <w:tabs>
          <w:tab w:val="left" w:pos="0"/>
          <w:tab w:val="left" w:pos="354"/>
        </w:tabs>
        <w:suppressAutoHyphens/>
        <w:autoSpaceDE w:val="0"/>
        <w:spacing w:before="5" w:after="0" w:line="100" w:lineRule="atLeast"/>
        <w:ind w:right="168"/>
        <w:jc w:val="both"/>
        <w:rPr>
          <w:rFonts w:ascii="Times New Roman" w:eastAsia="Courier New" w:hAnsi="Times New Roman" w:cs="Courier New"/>
          <w:bCs/>
          <w:color w:val="000000"/>
          <w:kern w:val="1"/>
          <w:sz w:val="26"/>
          <w:szCs w:val="26"/>
          <w:lang w:eastAsia="ar-SA"/>
        </w:rPr>
      </w:pPr>
      <w:r w:rsidRPr="00304B4B">
        <w:rPr>
          <w:rFonts w:ascii="Times New Roman" w:eastAsia="Courier New" w:hAnsi="Times New Roman" w:cs="Courier New"/>
          <w:bCs/>
          <w:color w:val="000000"/>
          <w:kern w:val="1"/>
          <w:sz w:val="26"/>
          <w:szCs w:val="26"/>
          <w:lang w:eastAsia="ar-SA"/>
        </w:rPr>
        <w:tab/>
      </w:r>
      <w:r w:rsidRPr="00304B4B">
        <w:rPr>
          <w:rFonts w:ascii="Times New Roman" w:eastAsia="Courier New" w:hAnsi="Times New Roman" w:cs="Courier New"/>
          <w:bCs/>
          <w:color w:val="000000"/>
          <w:kern w:val="1"/>
          <w:sz w:val="26"/>
          <w:szCs w:val="26"/>
          <w:lang w:eastAsia="ar-SA"/>
        </w:rPr>
        <w:tab/>
        <w:t>Программный материал для практических занятий со спортивно-оздоровительными группами выбирается в соответствии с задачами, которые стоят перед ними.</w:t>
      </w:r>
    </w:p>
    <w:p w:rsidR="003A662B" w:rsidRPr="00304B4B" w:rsidRDefault="00C34A63" w:rsidP="003A662B">
      <w:pPr>
        <w:keepLines/>
        <w:widowControl w:val="0"/>
        <w:shd w:val="clear" w:color="auto" w:fill="FFFFFF"/>
        <w:tabs>
          <w:tab w:val="left" w:pos="110"/>
          <w:tab w:val="left" w:pos="354"/>
        </w:tabs>
        <w:suppressAutoHyphens/>
        <w:autoSpaceDE w:val="0"/>
        <w:spacing w:before="5" w:after="0" w:line="100" w:lineRule="atLeast"/>
        <w:ind w:left="110" w:right="168"/>
        <w:jc w:val="both"/>
        <w:rPr>
          <w:rFonts w:ascii="Times New Roman" w:eastAsia="Courier New" w:hAnsi="Times New Roman" w:cs="Courier New"/>
          <w:bCs/>
          <w:color w:val="000000"/>
          <w:kern w:val="1"/>
          <w:sz w:val="26"/>
          <w:szCs w:val="26"/>
          <w:lang w:eastAsia="ar-SA"/>
        </w:rPr>
      </w:pPr>
      <w:r>
        <w:rPr>
          <w:rFonts w:ascii="Times New Roman" w:eastAsia="Courier New" w:hAnsi="Times New Roman" w:cs="Courier New"/>
          <w:bCs/>
          <w:color w:val="000000"/>
          <w:kern w:val="1"/>
          <w:sz w:val="26"/>
          <w:szCs w:val="26"/>
          <w:lang w:eastAsia="ar-SA"/>
        </w:rPr>
        <w:tab/>
      </w:r>
      <w:r>
        <w:rPr>
          <w:rFonts w:ascii="Times New Roman" w:eastAsia="Courier New" w:hAnsi="Times New Roman" w:cs="Courier New"/>
          <w:bCs/>
          <w:color w:val="000000"/>
          <w:kern w:val="1"/>
          <w:sz w:val="26"/>
          <w:szCs w:val="26"/>
          <w:lang w:eastAsia="ar-SA"/>
        </w:rPr>
        <w:tab/>
        <w:t xml:space="preserve">Целью обучения в спортивно-оздоровительных </w:t>
      </w:r>
      <w:proofErr w:type="spellStart"/>
      <w:r>
        <w:rPr>
          <w:rFonts w:ascii="Times New Roman" w:eastAsia="Courier New" w:hAnsi="Times New Roman" w:cs="Courier New"/>
          <w:bCs/>
          <w:color w:val="000000"/>
          <w:kern w:val="1"/>
          <w:sz w:val="26"/>
          <w:szCs w:val="26"/>
          <w:lang w:eastAsia="ar-SA"/>
        </w:rPr>
        <w:t>групах</w:t>
      </w:r>
      <w:proofErr w:type="spellEnd"/>
      <w:r w:rsidR="003A662B" w:rsidRPr="00304B4B">
        <w:rPr>
          <w:rFonts w:ascii="Times New Roman" w:eastAsia="Courier New" w:hAnsi="Times New Roman" w:cs="Courier New"/>
          <w:bCs/>
          <w:color w:val="000000"/>
          <w:kern w:val="1"/>
          <w:sz w:val="26"/>
          <w:szCs w:val="26"/>
          <w:lang w:eastAsia="ar-SA"/>
        </w:rPr>
        <w:t xml:space="preserve"> является разносторонняя двигательная подготовка и на ее основе обучения навыкам скольжения.</w:t>
      </w:r>
    </w:p>
    <w:p w:rsidR="003A662B" w:rsidRPr="00304B4B" w:rsidRDefault="003A662B" w:rsidP="003A662B">
      <w:pPr>
        <w:keepLines/>
        <w:widowControl w:val="0"/>
        <w:shd w:val="clear" w:color="auto" w:fill="FFFFFF"/>
        <w:tabs>
          <w:tab w:val="left" w:pos="110"/>
          <w:tab w:val="left" w:pos="354"/>
        </w:tabs>
        <w:suppressAutoHyphens/>
        <w:autoSpaceDE w:val="0"/>
        <w:spacing w:before="5" w:after="0" w:line="100" w:lineRule="atLeast"/>
        <w:ind w:left="110" w:right="168"/>
        <w:jc w:val="both"/>
        <w:rPr>
          <w:rFonts w:ascii="Times New Roman CYR" w:eastAsia="Times New Roman CYR" w:hAnsi="Times New Roman CYR" w:cs="Times New Roman CYR"/>
          <w:color w:val="000000"/>
          <w:kern w:val="1"/>
          <w:sz w:val="26"/>
          <w:szCs w:val="26"/>
          <w:lang w:eastAsia="ar-SA"/>
        </w:rPr>
      </w:pPr>
      <w:r w:rsidRPr="00304B4B">
        <w:rPr>
          <w:rFonts w:ascii="Times New Roman" w:eastAsia="Courier New" w:hAnsi="Times New Roman" w:cs="Courier New"/>
          <w:bCs/>
          <w:color w:val="000000"/>
          <w:kern w:val="1"/>
          <w:sz w:val="26"/>
          <w:szCs w:val="26"/>
          <w:lang w:eastAsia="ar-SA"/>
        </w:rPr>
        <w:tab/>
      </w:r>
      <w:r w:rsidRPr="00304B4B">
        <w:rPr>
          <w:rFonts w:ascii="Times New Roman" w:eastAsia="Courier New" w:hAnsi="Times New Roman" w:cs="Courier New"/>
          <w:bCs/>
          <w:color w:val="000000"/>
          <w:kern w:val="1"/>
          <w:sz w:val="26"/>
          <w:szCs w:val="26"/>
          <w:lang w:eastAsia="ar-SA"/>
        </w:rPr>
        <w:tab/>
      </w:r>
      <w:r w:rsidRPr="00304B4B">
        <w:rPr>
          <w:rFonts w:ascii="Times New Roman" w:eastAsia="Times New Roman" w:hAnsi="Times New Roman" w:cs="Times New Roman"/>
          <w:color w:val="000000"/>
          <w:kern w:val="1"/>
          <w:sz w:val="26"/>
          <w:szCs w:val="26"/>
          <w:lang w:eastAsia="ar-SA"/>
        </w:rPr>
        <w:t>Основные задачи работы в спортивно-оздоровительных группах:</w:t>
      </w:r>
    </w:p>
    <w:p w:rsidR="003A662B" w:rsidRPr="00F56D14" w:rsidRDefault="003A662B" w:rsidP="00F56D14">
      <w:pPr>
        <w:pStyle w:val="a4"/>
        <w:keepLines/>
        <w:widowControl w:val="0"/>
        <w:numPr>
          <w:ilvl w:val="0"/>
          <w:numId w:val="39"/>
        </w:numPr>
        <w:shd w:val="clear" w:color="auto" w:fill="FFFFFF"/>
        <w:tabs>
          <w:tab w:val="left" w:pos="-1"/>
          <w:tab w:val="left" w:pos="0"/>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укрепление здоровья и гармоничное развитие всех систем организма детей;</w:t>
      </w:r>
    </w:p>
    <w:p w:rsidR="003A662B" w:rsidRPr="00F56D14" w:rsidRDefault="003A662B" w:rsidP="00F56D14">
      <w:pPr>
        <w:pStyle w:val="a4"/>
        <w:keepLines/>
        <w:widowControl w:val="0"/>
        <w:numPr>
          <w:ilvl w:val="0"/>
          <w:numId w:val="39"/>
        </w:numPr>
        <w:shd w:val="clear" w:color="auto" w:fill="FFFFFF"/>
        <w:tabs>
          <w:tab w:val="left" w:pos="0"/>
          <w:tab w:val="left" w:pos="116"/>
        </w:tabs>
        <w:suppressAutoHyphens/>
        <w:autoSpaceDE w:val="0"/>
        <w:spacing w:after="0" w:line="100" w:lineRule="atLeast"/>
        <w:jc w:val="both"/>
        <w:rPr>
          <w:rFonts w:ascii="Times New Roman CYR" w:eastAsia="Times New Roman CYR" w:hAnsi="Times New Roman CYR" w:cs="Times New Roman CYR"/>
          <w:kern w:val="1"/>
          <w:sz w:val="26"/>
          <w:szCs w:val="26"/>
          <w:lang w:eastAsia="ar-SA"/>
        </w:rPr>
      </w:pPr>
      <w:r w:rsidRPr="00F56D14">
        <w:rPr>
          <w:rFonts w:ascii="Times New Roman" w:eastAsia="Times New Roman" w:hAnsi="Times New Roman" w:cs="Times New Roman"/>
          <w:color w:val="000000"/>
          <w:kern w:val="1"/>
          <w:sz w:val="26"/>
          <w:szCs w:val="26"/>
          <w:lang w:eastAsia="ar-SA"/>
        </w:rPr>
        <w:t>формирование стойкого интереса к занятиям фигурным катанием на коньках и спортом вообще;</w:t>
      </w:r>
    </w:p>
    <w:p w:rsidR="003A662B" w:rsidRPr="00F56D14" w:rsidRDefault="003A662B" w:rsidP="00F56D14">
      <w:pPr>
        <w:pStyle w:val="a4"/>
        <w:keepLines/>
        <w:widowControl w:val="0"/>
        <w:numPr>
          <w:ilvl w:val="0"/>
          <w:numId w:val="39"/>
        </w:numPr>
        <w:suppressAutoHyphens/>
        <w:spacing w:after="0" w:line="240" w:lineRule="auto"/>
        <w:jc w:val="both"/>
        <w:rPr>
          <w:rFonts w:ascii="Times New Roman CYR" w:eastAsia="Times New Roman CYR" w:hAnsi="Times New Roman CYR" w:cs="Times New Roman CYR"/>
          <w:color w:val="000000"/>
          <w:kern w:val="1"/>
          <w:sz w:val="26"/>
          <w:szCs w:val="26"/>
          <w:lang w:eastAsia="ar-SA"/>
        </w:rPr>
      </w:pPr>
      <w:r w:rsidRPr="00F56D14">
        <w:rPr>
          <w:rFonts w:ascii="Times New Roman" w:eastAsia="Andale Sans UI" w:hAnsi="Times New Roman" w:cs="Times New Roman"/>
          <w:kern w:val="1"/>
          <w:sz w:val="26"/>
          <w:szCs w:val="26"/>
          <w:lang w:eastAsia="ar-SA"/>
        </w:rPr>
        <w:t>овладение    основами    техники    выполнения    обширного    комплекса   физических    упражнений и освоение техники подвижных игр;</w:t>
      </w:r>
    </w:p>
    <w:p w:rsidR="003A662B" w:rsidRPr="00F56D14" w:rsidRDefault="003A662B" w:rsidP="00F56D14">
      <w:pPr>
        <w:pStyle w:val="a4"/>
        <w:keepLines/>
        <w:widowControl w:val="0"/>
        <w:numPr>
          <w:ilvl w:val="0"/>
          <w:numId w:val="39"/>
        </w:numPr>
        <w:shd w:val="clear" w:color="auto" w:fill="FFFFFF"/>
        <w:tabs>
          <w:tab w:val="left" w:pos="116"/>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воспитание трудолюбия;</w:t>
      </w:r>
    </w:p>
    <w:p w:rsidR="003A662B" w:rsidRPr="00F56D14" w:rsidRDefault="003A662B" w:rsidP="00F56D14">
      <w:pPr>
        <w:pStyle w:val="a4"/>
        <w:keepLines/>
        <w:widowControl w:val="0"/>
        <w:numPr>
          <w:ilvl w:val="0"/>
          <w:numId w:val="39"/>
        </w:numPr>
        <w:shd w:val="clear" w:color="auto" w:fill="FFFFFF"/>
        <w:tabs>
          <w:tab w:val="left" w:pos="0"/>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воспитание и совершенствование физических качеств (с преимущественной направленностью на развитие быстроты, ловкости, гибкости);</w:t>
      </w:r>
    </w:p>
    <w:p w:rsidR="003A662B" w:rsidRPr="00F56D14" w:rsidRDefault="003A662B" w:rsidP="00F56D14">
      <w:pPr>
        <w:pStyle w:val="a4"/>
        <w:keepLines/>
        <w:widowControl w:val="0"/>
        <w:numPr>
          <w:ilvl w:val="0"/>
          <w:numId w:val="39"/>
        </w:numPr>
        <w:shd w:val="clear" w:color="auto" w:fill="FFFFFF"/>
        <w:tabs>
          <w:tab w:val="left" w:pos="0"/>
          <w:tab w:val="left" w:pos="115"/>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отбор перспективных детей для дальнейших занятий фигурным катанием на коньках.</w:t>
      </w:r>
    </w:p>
    <w:p w:rsidR="003A662B" w:rsidRPr="00304B4B" w:rsidRDefault="003A662B" w:rsidP="003A662B">
      <w:pPr>
        <w:keepLines/>
        <w:widowControl w:val="0"/>
        <w:shd w:val="clear" w:color="auto" w:fill="FFFFFF"/>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304B4B">
        <w:rPr>
          <w:rFonts w:ascii="Times New Roman" w:eastAsia="Times New Roman" w:hAnsi="Times New Roman" w:cs="Times New Roman"/>
          <w:color w:val="000000"/>
          <w:kern w:val="1"/>
          <w:sz w:val="26"/>
          <w:szCs w:val="26"/>
          <w:lang w:eastAsia="ar-SA"/>
        </w:rPr>
        <w:t xml:space="preserve"> </w:t>
      </w:r>
      <w:r w:rsidR="00F30A9F">
        <w:rPr>
          <w:rFonts w:ascii="Times New Roman" w:eastAsia="Times New Roman" w:hAnsi="Times New Roman" w:cs="Times New Roman"/>
          <w:color w:val="000000"/>
          <w:kern w:val="1"/>
          <w:sz w:val="26"/>
          <w:szCs w:val="26"/>
          <w:lang w:eastAsia="ar-SA"/>
        </w:rPr>
        <w:tab/>
      </w:r>
      <w:r w:rsidRPr="00304B4B">
        <w:rPr>
          <w:rFonts w:ascii="Times New Roman" w:eastAsia="Times New Roman" w:hAnsi="Times New Roman" w:cs="Times New Roman"/>
          <w:color w:val="000000"/>
          <w:kern w:val="1"/>
          <w:sz w:val="26"/>
          <w:szCs w:val="26"/>
          <w:lang w:eastAsia="ar-SA"/>
        </w:rPr>
        <w:t>Для   решения   поставленных   задач   на   спортивно-оздоровительном   этапе   (этап   предварительной подготовки) применяют:</w:t>
      </w:r>
    </w:p>
    <w:p w:rsidR="003A662B" w:rsidRPr="00F56D14" w:rsidRDefault="003A662B" w:rsidP="00F56D14">
      <w:pPr>
        <w:pStyle w:val="a4"/>
        <w:keepLines/>
        <w:widowControl w:val="0"/>
        <w:numPr>
          <w:ilvl w:val="0"/>
          <w:numId w:val="40"/>
        </w:numPr>
        <w:shd w:val="clear" w:color="auto" w:fill="FFFFFF"/>
        <w:tabs>
          <w:tab w:val="left" w:pos="116"/>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средства общей физической и специальной подготовки;</w:t>
      </w:r>
    </w:p>
    <w:p w:rsidR="003A662B" w:rsidRPr="00F56D14" w:rsidRDefault="003A662B" w:rsidP="00F56D14">
      <w:pPr>
        <w:pStyle w:val="a4"/>
        <w:keepLines/>
        <w:widowControl w:val="0"/>
        <w:numPr>
          <w:ilvl w:val="0"/>
          <w:numId w:val="40"/>
        </w:numPr>
        <w:shd w:val="clear" w:color="auto" w:fill="FFFFFF"/>
        <w:tabs>
          <w:tab w:val="left" w:pos="168"/>
        </w:tabs>
        <w:suppressAutoHyphens/>
        <w:autoSpaceDE w:val="0"/>
        <w:spacing w:after="0" w:line="100" w:lineRule="atLeast"/>
        <w:jc w:val="both"/>
        <w:rPr>
          <w:rFonts w:ascii="Times New Roman CYR" w:eastAsia="Times New Roman CYR" w:hAnsi="Times New Roman CYR" w:cs="Times New Roman CYR"/>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имитационные упражнения;</w:t>
      </w:r>
    </w:p>
    <w:p w:rsidR="003A662B" w:rsidRPr="00F56D14" w:rsidRDefault="003A662B" w:rsidP="00F56D14">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упражнения по обучению скольжению;</w:t>
      </w:r>
    </w:p>
    <w:p w:rsidR="006B2D05" w:rsidRDefault="003A662B"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56D14">
        <w:rPr>
          <w:rFonts w:ascii="Times New Roman" w:eastAsia="Times New Roman" w:hAnsi="Times New Roman" w:cs="Times New Roman"/>
          <w:color w:val="000000"/>
          <w:kern w:val="1"/>
          <w:sz w:val="26"/>
          <w:szCs w:val="26"/>
          <w:lang w:eastAsia="ar-SA"/>
        </w:rPr>
        <w:t>игры.</w:t>
      </w:r>
    </w:p>
    <w:p w:rsidR="006B2D05" w:rsidRDefault="006B2D05" w:rsidP="006B2D05">
      <w:pPr>
        <w:pStyle w:val="a4"/>
        <w:keepLines/>
        <w:widowControl w:val="0"/>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Pr>
          <w:rFonts w:ascii="Times New Roman" w:eastAsia="Times New Roman" w:hAnsi="Times New Roman" w:cs="Times New Roman"/>
          <w:color w:val="000000"/>
          <w:kern w:val="1"/>
          <w:sz w:val="26"/>
          <w:szCs w:val="26"/>
          <w:lang w:eastAsia="ar-SA"/>
        </w:rPr>
        <w:t>Задачи бывают: образовательные, воспитательные и развивающие.</w:t>
      </w:r>
    </w:p>
    <w:p w:rsidR="006B2D05" w:rsidRDefault="006B2D05"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6B2D05">
        <w:rPr>
          <w:rFonts w:ascii="Times New Roman" w:eastAsia="Times New Roman" w:hAnsi="Times New Roman" w:cs="Times New Roman"/>
          <w:b/>
          <w:color w:val="000000"/>
          <w:kern w:val="1"/>
          <w:sz w:val="26"/>
          <w:szCs w:val="26"/>
          <w:lang w:eastAsia="ar-SA"/>
        </w:rPr>
        <w:t>Образовательные</w:t>
      </w:r>
      <w:r>
        <w:rPr>
          <w:rFonts w:ascii="Times New Roman" w:eastAsia="Times New Roman" w:hAnsi="Times New Roman" w:cs="Times New Roman"/>
          <w:color w:val="000000"/>
          <w:kern w:val="1"/>
          <w:sz w:val="26"/>
          <w:szCs w:val="26"/>
          <w:lang w:eastAsia="ar-SA"/>
        </w:rPr>
        <w:t>: формирование технико-тактического мастерства; содействие физическому развитию, разносторонней физической подготовленности и укреплению здоровья учащихся;</w:t>
      </w:r>
      <w:r w:rsidR="00F02865">
        <w:rPr>
          <w:rFonts w:ascii="Times New Roman" w:eastAsia="Times New Roman" w:hAnsi="Times New Roman" w:cs="Times New Roman"/>
          <w:color w:val="000000"/>
          <w:kern w:val="1"/>
          <w:sz w:val="26"/>
          <w:szCs w:val="26"/>
          <w:lang w:eastAsia="ar-SA"/>
        </w:rPr>
        <w:t xml:space="preserve"> выполнение контрольных нормативов, предусмотренных программой.</w:t>
      </w:r>
    </w:p>
    <w:p w:rsidR="006B2D05" w:rsidRDefault="00F02865"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F02865">
        <w:rPr>
          <w:rFonts w:ascii="Times New Roman" w:eastAsia="Times New Roman" w:hAnsi="Times New Roman" w:cs="Times New Roman"/>
          <w:b/>
          <w:color w:val="000000"/>
          <w:kern w:val="1"/>
          <w:sz w:val="26"/>
          <w:szCs w:val="26"/>
          <w:lang w:eastAsia="ar-SA"/>
        </w:rPr>
        <w:t>Воспитательные</w:t>
      </w:r>
      <w:r>
        <w:rPr>
          <w:rFonts w:ascii="Times New Roman" w:eastAsia="Times New Roman" w:hAnsi="Times New Roman" w:cs="Times New Roman"/>
          <w:color w:val="000000"/>
          <w:kern w:val="1"/>
          <w:sz w:val="26"/>
          <w:szCs w:val="26"/>
          <w:lang w:eastAsia="ar-SA"/>
        </w:rPr>
        <w:t>: адаптация ребенка в современном обществе; воспитание волевых, смелых, дисциплинированных, обладающих высоким уровнем социальной активнос</w:t>
      </w:r>
      <w:r w:rsidR="0031563C">
        <w:rPr>
          <w:rFonts w:ascii="Times New Roman" w:eastAsia="Times New Roman" w:hAnsi="Times New Roman" w:cs="Times New Roman"/>
          <w:color w:val="000000"/>
          <w:kern w:val="1"/>
          <w:sz w:val="26"/>
          <w:szCs w:val="26"/>
          <w:lang w:eastAsia="ar-SA"/>
        </w:rPr>
        <w:t>ти и ответственности детей</w:t>
      </w:r>
      <w:r w:rsidR="00EB6FA6">
        <w:rPr>
          <w:rFonts w:ascii="Times New Roman" w:eastAsia="Times New Roman" w:hAnsi="Times New Roman" w:cs="Times New Roman"/>
          <w:color w:val="000000"/>
          <w:kern w:val="1"/>
          <w:sz w:val="26"/>
          <w:szCs w:val="26"/>
          <w:lang w:eastAsia="ar-SA"/>
        </w:rPr>
        <w:t xml:space="preserve">; развитие активности и самостоятельности детей; воспитание трудолюбия, упорства в достижении желаемых результатов; организация деятельности через создание ситуации успеха. </w:t>
      </w:r>
      <w:r>
        <w:rPr>
          <w:rFonts w:ascii="Times New Roman" w:eastAsia="Times New Roman" w:hAnsi="Times New Roman" w:cs="Times New Roman"/>
          <w:color w:val="000000"/>
          <w:kern w:val="1"/>
          <w:sz w:val="26"/>
          <w:szCs w:val="26"/>
          <w:lang w:eastAsia="ar-SA"/>
        </w:rPr>
        <w:t xml:space="preserve"> </w:t>
      </w:r>
    </w:p>
    <w:p w:rsidR="00EB6FA6" w:rsidRPr="006B2D05" w:rsidRDefault="00A81A1F" w:rsidP="006B2D05">
      <w:pPr>
        <w:pStyle w:val="a4"/>
        <w:keepLines/>
        <w:widowControl w:val="0"/>
        <w:numPr>
          <w:ilvl w:val="0"/>
          <w:numId w:val="40"/>
        </w:numPr>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A81A1F">
        <w:rPr>
          <w:rFonts w:ascii="Times New Roman" w:eastAsia="Times New Roman" w:hAnsi="Times New Roman" w:cs="Times New Roman"/>
          <w:b/>
          <w:color w:val="000000"/>
          <w:kern w:val="1"/>
          <w:sz w:val="26"/>
          <w:szCs w:val="26"/>
          <w:lang w:eastAsia="ar-SA"/>
        </w:rPr>
        <w:t>Развивающие</w:t>
      </w:r>
      <w:r>
        <w:rPr>
          <w:rFonts w:ascii="Times New Roman" w:eastAsia="Times New Roman" w:hAnsi="Times New Roman" w:cs="Times New Roman"/>
          <w:color w:val="000000"/>
          <w:kern w:val="1"/>
          <w:sz w:val="26"/>
          <w:szCs w:val="26"/>
          <w:lang w:eastAsia="ar-SA"/>
        </w:rPr>
        <w:t xml:space="preserve">: </w:t>
      </w:r>
      <w:r w:rsidR="004F0FBA">
        <w:rPr>
          <w:rFonts w:ascii="Times New Roman" w:eastAsia="Times New Roman" w:hAnsi="Times New Roman" w:cs="Times New Roman"/>
          <w:color w:val="000000"/>
          <w:kern w:val="1"/>
          <w:sz w:val="26"/>
          <w:szCs w:val="26"/>
          <w:lang w:eastAsia="ar-SA"/>
        </w:rPr>
        <w:t>создание условий для развития интеллекта, внимания, мышления, выносливости, силы, гибкости, быстроты реакции.</w:t>
      </w:r>
    </w:p>
    <w:p w:rsidR="003A662B" w:rsidRPr="00304B4B" w:rsidRDefault="003A662B" w:rsidP="003A662B">
      <w:pPr>
        <w:keepLines/>
        <w:widowControl w:val="0"/>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r w:rsidRPr="00304B4B">
        <w:rPr>
          <w:rFonts w:ascii="Times New Roman" w:eastAsia="Times New Roman" w:hAnsi="Times New Roman" w:cs="Times New Roman"/>
          <w:color w:val="000000"/>
          <w:kern w:val="1"/>
          <w:sz w:val="26"/>
          <w:szCs w:val="26"/>
          <w:lang w:eastAsia="ar-SA"/>
        </w:rPr>
        <w:tab/>
      </w:r>
      <w:r w:rsidRPr="00304B4B">
        <w:rPr>
          <w:rFonts w:ascii="Times New Roman" w:eastAsia="Times New Roman" w:hAnsi="Times New Roman" w:cs="Times New Roman"/>
          <w:color w:val="000000"/>
          <w:kern w:val="1"/>
          <w:sz w:val="26"/>
          <w:szCs w:val="26"/>
          <w:lang w:eastAsia="ar-SA"/>
        </w:rPr>
        <w:tab/>
        <w:t xml:space="preserve">Форма обучения зависит от возраста и уровня подготовленности занимающихся. Основной формой организации занятий на данном этапе подготовки является урок. Основными методами практического разучивания разнообразных упражнений являются метод целостного упражнения и метод </w:t>
      </w:r>
      <w:proofErr w:type="spellStart"/>
      <w:r w:rsidRPr="00304B4B">
        <w:rPr>
          <w:rFonts w:ascii="Times New Roman" w:eastAsia="Times New Roman" w:hAnsi="Times New Roman" w:cs="Times New Roman"/>
          <w:color w:val="000000"/>
          <w:kern w:val="1"/>
          <w:sz w:val="26"/>
          <w:szCs w:val="26"/>
          <w:lang w:eastAsia="ar-SA"/>
        </w:rPr>
        <w:t>расчлененно</w:t>
      </w:r>
      <w:proofErr w:type="spellEnd"/>
      <w:r w:rsidRPr="00304B4B">
        <w:rPr>
          <w:rFonts w:ascii="Times New Roman" w:eastAsia="Times New Roman" w:hAnsi="Times New Roman" w:cs="Times New Roman"/>
          <w:color w:val="000000"/>
          <w:kern w:val="1"/>
          <w:sz w:val="26"/>
          <w:szCs w:val="26"/>
          <w:lang w:eastAsia="ar-SA"/>
        </w:rPr>
        <w:t>-конструктивного упражнения. Основными методами проведения занятий являются групповой и игровой.</w:t>
      </w:r>
    </w:p>
    <w:p w:rsidR="003A662B" w:rsidRPr="00304B4B" w:rsidRDefault="003A662B" w:rsidP="003A662B">
      <w:pPr>
        <w:keepLines/>
        <w:widowControl w:val="0"/>
        <w:shd w:val="clear" w:color="auto" w:fill="FFFFFF"/>
        <w:tabs>
          <w:tab w:val="left" w:pos="120"/>
        </w:tabs>
        <w:suppressAutoHyphens/>
        <w:autoSpaceDE w:val="0"/>
        <w:spacing w:after="0" w:line="100" w:lineRule="atLeast"/>
        <w:jc w:val="both"/>
        <w:rPr>
          <w:rFonts w:ascii="Times New Roman" w:eastAsia="Times New Roman" w:hAnsi="Times New Roman" w:cs="Times New Roman"/>
          <w:color w:val="000000"/>
          <w:kern w:val="1"/>
          <w:sz w:val="26"/>
          <w:szCs w:val="26"/>
          <w:lang w:eastAsia="ar-SA"/>
        </w:rPr>
      </w:pPr>
    </w:p>
    <w:p w:rsidR="003A662B" w:rsidRPr="00710289" w:rsidRDefault="003A662B" w:rsidP="00710289">
      <w:pPr>
        <w:widowControl w:val="0"/>
        <w:suppressAutoHyphens/>
        <w:spacing w:after="0" w:line="240" w:lineRule="auto"/>
        <w:ind w:firstLine="709"/>
        <w:jc w:val="both"/>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Построение недельного цикла подготовки и примерного модельного занятия для спортивных  групп.</w:t>
      </w:r>
    </w:p>
    <w:p w:rsidR="003A662B" w:rsidRPr="00304B4B" w:rsidRDefault="003A662B" w:rsidP="003A662B">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3A662B" w:rsidRPr="00304B4B" w:rsidRDefault="003A662B" w:rsidP="003A662B">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В группах </w:t>
      </w:r>
      <w:r w:rsidR="0051661F">
        <w:rPr>
          <w:rFonts w:ascii="Times New Roman" w:eastAsia="Andale Sans UI" w:hAnsi="Times New Roman" w:cs="Times New Roman"/>
          <w:kern w:val="1"/>
          <w:sz w:val="26"/>
          <w:szCs w:val="26"/>
          <w:lang w:eastAsia="ar-SA"/>
        </w:rPr>
        <w:t xml:space="preserve">спортивно-оздоровительного </w:t>
      </w:r>
      <w:r w:rsidR="00F90C19">
        <w:rPr>
          <w:rFonts w:ascii="Times New Roman" w:eastAsia="Andale Sans UI" w:hAnsi="Times New Roman" w:cs="Times New Roman"/>
          <w:kern w:val="1"/>
          <w:sz w:val="26"/>
          <w:szCs w:val="26"/>
          <w:lang w:eastAsia="ar-SA"/>
        </w:rPr>
        <w:t xml:space="preserve">этапа </w:t>
      </w:r>
      <w:r w:rsidRPr="00304B4B">
        <w:rPr>
          <w:rFonts w:ascii="Times New Roman" w:eastAsia="Andale Sans UI" w:hAnsi="Times New Roman" w:cs="Times New Roman"/>
          <w:kern w:val="1"/>
          <w:sz w:val="26"/>
          <w:szCs w:val="26"/>
          <w:lang w:eastAsia="ar-SA"/>
        </w:rPr>
        <w:t>первого года подготовки проводятся</w:t>
      </w:r>
      <w:r w:rsidR="0051661F">
        <w:rPr>
          <w:rFonts w:ascii="Times New Roman" w:eastAsia="Andale Sans UI" w:hAnsi="Times New Roman" w:cs="Times New Roman"/>
          <w:kern w:val="1"/>
          <w:sz w:val="26"/>
          <w:szCs w:val="26"/>
          <w:lang w:eastAsia="ar-SA"/>
        </w:rPr>
        <w:t xml:space="preserve"> только контрольно-переводные нормативы</w:t>
      </w:r>
      <w:r w:rsidRPr="00304B4B">
        <w:rPr>
          <w:rFonts w:ascii="Times New Roman" w:eastAsia="Andale Sans UI" w:hAnsi="Times New Roman" w:cs="Times New Roman"/>
          <w:kern w:val="1"/>
          <w:sz w:val="26"/>
          <w:szCs w:val="26"/>
          <w:lang w:eastAsia="ar-SA"/>
        </w:rPr>
        <w:t xml:space="preserve">, поэтому построение учебного процесса </w:t>
      </w:r>
      <w:r w:rsidR="0051661F">
        <w:rPr>
          <w:rFonts w:ascii="Times New Roman" w:eastAsia="Andale Sans UI" w:hAnsi="Times New Roman" w:cs="Times New Roman"/>
          <w:kern w:val="1"/>
          <w:sz w:val="26"/>
          <w:szCs w:val="26"/>
          <w:lang w:eastAsia="ar-SA"/>
        </w:rPr>
        <w:t xml:space="preserve">направленно на развитие физических качеств и </w:t>
      </w:r>
      <w:r w:rsidRPr="00304B4B">
        <w:rPr>
          <w:rFonts w:ascii="Times New Roman" w:eastAsia="Andale Sans UI" w:hAnsi="Times New Roman" w:cs="Times New Roman"/>
          <w:kern w:val="1"/>
          <w:sz w:val="26"/>
          <w:szCs w:val="26"/>
          <w:lang w:eastAsia="ar-SA"/>
        </w:rPr>
        <w:t>носит весьма условный характер. Занятия начинаются в сентябре</w:t>
      </w:r>
      <w:r w:rsidR="00C65AB6">
        <w:rPr>
          <w:rFonts w:ascii="Times New Roman" w:eastAsia="Andale Sans UI" w:hAnsi="Times New Roman" w:cs="Times New Roman"/>
          <w:kern w:val="1"/>
          <w:sz w:val="26"/>
          <w:szCs w:val="26"/>
          <w:lang w:eastAsia="ar-SA"/>
        </w:rPr>
        <w:t xml:space="preserve"> и з</w:t>
      </w:r>
      <w:r w:rsidR="00E73A0A">
        <w:rPr>
          <w:rFonts w:ascii="Times New Roman" w:eastAsia="Andale Sans UI" w:hAnsi="Times New Roman" w:cs="Times New Roman"/>
          <w:kern w:val="1"/>
          <w:sz w:val="26"/>
          <w:szCs w:val="26"/>
          <w:lang w:eastAsia="ar-SA"/>
        </w:rPr>
        <w:t>аканчиваются в мае,</w:t>
      </w:r>
      <w:r w:rsidR="00C65AB6">
        <w:rPr>
          <w:rFonts w:ascii="Times New Roman" w:eastAsia="Andale Sans UI" w:hAnsi="Times New Roman" w:cs="Times New Roman"/>
          <w:kern w:val="1"/>
          <w:sz w:val="26"/>
          <w:szCs w:val="26"/>
          <w:lang w:eastAsia="ar-SA"/>
        </w:rPr>
        <w:t xml:space="preserve"> рекомендованный</w:t>
      </w:r>
      <w:r w:rsidRPr="00304B4B">
        <w:rPr>
          <w:rFonts w:ascii="Times New Roman" w:eastAsia="Andale Sans UI" w:hAnsi="Times New Roman" w:cs="Times New Roman"/>
          <w:kern w:val="1"/>
          <w:sz w:val="26"/>
          <w:szCs w:val="26"/>
          <w:lang w:eastAsia="ar-SA"/>
        </w:rPr>
        <w:t xml:space="preserve"> объем часов </w:t>
      </w:r>
      <w:r w:rsidR="00C65AB6">
        <w:rPr>
          <w:rFonts w:ascii="Times New Roman" w:eastAsia="Andale Sans UI" w:hAnsi="Times New Roman" w:cs="Times New Roman"/>
          <w:kern w:val="1"/>
          <w:sz w:val="26"/>
          <w:szCs w:val="26"/>
          <w:lang w:eastAsia="ar-SA"/>
        </w:rPr>
        <w:t>(144</w:t>
      </w:r>
      <w:r w:rsidRPr="007B0360">
        <w:rPr>
          <w:rFonts w:ascii="Times New Roman" w:eastAsia="Andale Sans UI" w:hAnsi="Times New Roman" w:cs="Times New Roman"/>
          <w:kern w:val="1"/>
          <w:sz w:val="26"/>
          <w:szCs w:val="26"/>
          <w:lang w:eastAsia="ar-SA"/>
        </w:rPr>
        <w:t>)</w:t>
      </w:r>
      <w:r w:rsidRPr="00304B4B">
        <w:rPr>
          <w:rFonts w:ascii="Times New Roman" w:eastAsia="Andale Sans UI" w:hAnsi="Times New Roman" w:cs="Times New Roman"/>
          <w:kern w:val="1"/>
          <w:sz w:val="26"/>
          <w:szCs w:val="26"/>
          <w:lang w:eastAsia="ar-SA"/>
        </w:rPr>
        <w:t xml:space="preserve"> включает общефизическую и техническую подготовку. На первом</w:t>
      </w:r>
      <w:r w:rsidR="00350625">
        <w:rPr>
          <w:rFonts w:ascii="Times New Roman" w:eastAsia="Andale Sans UI" w:hAnsi="Times New Roman" w:cs="Times New Roman"/>
          <w:kern w:val="1"/>
          <w:sz w:val="26"/>
          <w:szCs w:val="26"/>
          <w:lang w:eastAsia="ar-SA"/>
        </w:rPr>
        <w:t>, втором и третьем</w:t>
      </w:r>
      <w:r w:rsidRPr="00304B4B">
        <w:rPr>
          <w:rFonts w:ascii="Times New Roman" w:eastAsia="Andale Sans UI" w:hAnsi="Times New Roman" w:cs="Times New Roman"/>
          <w:kern w:val="1"/>
          <w:sz w:val="26"/>
          <w:szCs w:val="26"/>
          <w:lang w:eastAsia="ar-SA"/>
        </w:rPr>
        <w:t xml:space="preserve"> году</w:t>
      </w:r>
      <w:r w:rsidR="00264339">
        <w:rPr>
          <w:rFonts w:ascii="Times New Roman" w:eastAsia="Andale Sans UI" w:hAnsi="Times New Roman" w:cs="Times New Roman"/>
          <w:kern w:val="1"/>
          <w:sz w:val="26"/>
          <w:szCs w:val="26"/>
          <w:lang w:eastAsia="ar-SA"/>
        </w:rPr>
        <w:t xml:space="preserve"> обучения</w:t>
      </w:r>
      <w:r w:rsidRPr="00304B4B">
        <w:rPr>
          <w:rFonts w:ascii="Times New Roman" w:eastAsia="Andale Sans UI" w:hAnsi="Times New Roman" w:cs="Times New Roman"/>
          <w:kern w:val="1"/>
          <w:sz w:val="26"/>
          <w:szCs w:val="26"/>
          <w:lang w:eastAsia="ar-SA"/>
        </w:rPr>
        <w:t xml:space="preserve"> фигуристы отдыхают 3 месяца (июнь – июль - август). </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На </w:t>
      </w:r>
      <w:r w:rsidR="00350625">
        <w:rPr>
          <w:rFonts w:ascii="Times New Roman" w:eastAsia="Andale Sans UI" w:hAnsi="Times New Roman" w:cs="Times New Roman"/>
          <w:kern w:val="1"/>
          <w:sz w:val="26"/>
          <w:szCs w:val="26"/>
          <w:lang w:eastAsia="ar-SA"/>
        </w:rPr>
        <w:t xml:space="preserve">втором и </w:t>
      </w:r>
      <w:r w:rsidRPr="00304B4B">
        <w:rPr>
          <w:rFonts w:ascii="Times New Roman" w:eastAsia="Andale Sans UI" w:hAnsi="Times New Roman" w:cs="Times New Roman"/>
          <w:kern w:val="1"/>
          <w:sz w:val="26"/>
          <w:szCs w:val="26"/>
          <w:lang w:eastAsia="ar-SA"/>
        </w:rPr>
        <w:t xml:space="preserve">третьем году в </w:t>
      </w:r>
      <w:r w:rsidR="00350625">
        <w:rPr>
          <w:rFonts w:ascii="Times New Roman" w:eastAsia="Andale Sans UI" w:hAnsi="Times New Roman" w:cs="Times New Roman"/>
          <w:kern w:val="1"/>
          <w:sz w:val="26"/>
          <w:szCs w:val="26"/>
          <w:lang w:eastAsia="ar-SA"/>
        </w:rPr>
        <w:t xml:space="preserve">спортивно-оздоровительных группах </w:t>
      </w:r>
      <w:r w:rsidRPr="00304B4B">
        <w:rPr>
          <w:rFonts w:ascii="Times New Roman" w:eastAsia="Andale Sans UI" w:hAnsi="Times New Roman" w:cs="Times New Roman"/>
          <w:kern w:val="1"/>
          <w:sz w:val="26"/>
          <w:szCs w:val="26"/>
          <w:lang w:eastAsia="ar-SA"/>
        </w:rPr>
        <w:t xml:space="preserve"> объем часов составляет </w:t>
      </w:r>
      <w:r w:rsidR="007B0360">
        <w:rPr>
          <w:rFonts w:ascii="Times New Roman" w:eastAsia="Andale Sans UI" w:hAnsi="Times New Roman" w:cs="Times New Roman"/>
          <w:kern w:val="1"/>
          <w:sz w:val="26"/>
          <w:szCs w:val="26"/>
          <w:lang w:eastAsia="ar-SA"/>
        </w:rPr>
        <w:t>216</w:t>
      </w:r>
      <w:r w:rsidRPr="00304B4B">
        <w:rPr>
          <w:rFonts w:ascii="Times New Roman" w:eastAsia="Andale Sans UI" w:hAnsi="Times New Roman" w:cs="Times New Roman"/>
          <w:kern w:val="1"/>
          <w:sz w:val="26"/>
          <w:szCs w:val="26"/>
          <w:lang w:eastAsia="ar-SA"/>
        </w:rPr>
        <w:t xml:space="preserve"> часов. Следует отметить, что распределение часов на общефизическую (включая специально-физическую) и специально-техническую подготовку по годам обучения примерно одинаковое. Структура </w:t>
      </w:r>
      <w:r w:rsidR="002938D1">
        <w:rPr>
          <w:rFonts w:ascii="Times New Roman" w:eastAsia="Andale Sans UI" w:hAnsi="Times New Roman" w:cs="Times New Roman"/>
          <w:kern w:val="1"/>
          <w:sz w:val="26"/>
          <w:szCs w:val="26"/>
          <w:lang w:eastAsia="ar-SA"/>
        </w:rPr>
        <w:t>тренировочного занятия</w:t>
      </w:r>
      <w:r w:rsidRPr="00304B4B">
        <w:rPr>
          <w:rFonts w:ascii="Times New Roman" w:eastAsia="Andale Sans UI" w:hAnsi="Times New Roman" w:cs="Times New Roman"/>
          <w:kern w:val="1"/>
          <w:sz w:val="26"/>
          <w:szCs w:val="26"/>
          <w:lang w:eastAsia="ar-SA"/>
        </w:rPr>
        <w:t xml:space="preserve"> будет зависеть от его основной части. Рекомендуется параллельно с задачами ОФП решать задачи СФП или совместно СФП и ТП. В этих случаях структура </w:t>
      </w:r>
      <w:r w:rsidR="00AC230A">
        <w:rPr>
          <w:rFonts w:ascii="Times New Roman" w:eastAsia="Andale Sans UI" w:hAnsi="Times New Roman" w:cs="Times New Roman"/>
          <w:kern w:val="1"/>
          <w:sz w:val="26"/>
          <w:szCs w:val="26"/>
          <w:lang w:eastAsia="ar-SA"/>
        </w:rPr>
        <w:t>тренировочного занятия</w:t>
      </w:r>
      <w:r w:rsidRPr="00304B4B">
        <w:rPr>
          <w:rFonts w:ascii="Times New Roman" w:eastAsia="Andale Sans UI" w:hAnsi="Times New Roman" w:cs="Times New Roman"/>
          <w:kern w:val="1"/>
          <w:sz w:val="26"/>
          <w:szCs w:val="26"/>
          <w:lang w:eastAsia="ar-SA"/>
        </w:rPr>
        <w:t xml:space="preserve"> будет комплексной.</w:t>
      </w:r>
    </w:p>
    <w:p w:rsidR="003A662B" w:rsidRPr="00304B4B" w:rsidRDefault="000650C0" w:rsidP="003A662B">
      <w:pPr>
        <w:widowControl w:val="0"/>
        <w:suppressAutoHyphens/>
        <w:spacing w:after="0" w:line="240" w:lineRule="auto"/>
        <w:ind w:firstLine="720"/>
        <w:jc w:val="both"/>
        <w:rPr>
          <w:rFonts w:ascii="Times New Roman" w:eastAsia="Andale Sans UI" w:hAnsi="Times New Roman" w:cs="Times New Roman"/>
          <w:kern w:val="1"/>
          <w:sz w:val="26"/>
          <w:szCs w:val="26"/>
          <w:u w:val="single"/>
          <w:lang w:eastAsia="ar-SA"/>
        </w:rPr>
      </w:pPr>
      <w:r>
        <w:rPr>
          <w:rFonts w:ascii="Times New Roman" w:eastAsia="Andale Sans UI" w:hAnsi="Times New Roman" w:cs="Times New Roman"/>
          <w:kern w:val="1"/>
          <w:sz w:val="26"/>
          <w:szCs w:val="26"/>
          <w:lang w:eastAsia="ar-SA"/>
        </w:rPr>
        <w:t>Тренировочное занятие</w:t>
      </w:r>
      <w:r w:rsidR="003A662B" w:rsidRPr="00304B4B">
        <w:rPr>
          <w:rFonts w:ascii="Times New Roman" w:eastAsia="Andale Sans UI" w:hAnsi="Times New Roman" w:cs="Times New Roman"/>
          <w:kern w:val="1"/>
          <w:sz w:val="26"/>
          <w:szCs w:val="26"/>
          <w:lang w:eastAsia="ar-SA"/>
        </w:rPr>
        <w:t xml:space="preserve"> имеет общепринятую структуру: подготовительную, основную и заключительную части.</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u w:val="single"/>
          <w:lang w:eastAsia="ar-SA"/>
        </w:rPr>
      </w:pPr>
      <w:r w:rsidRPr="004A5C88">
        <w:rPr>
          <w:rFonts w:ascii="Times New Roman" w:eastAsia="Andale Sans UI" w:hAnsi="Times New Roman" w:cs="Times New Roman"/>
          <w:b/>
          <w:kern w:val="1"/>
          <w:sz w:val="26"/>
          <w:szCs w:val="26"/>
          <w:lang w:eastAsia="ar-SA"/>
        </w:rPr>
        <w:t xml:space="preserve">В подготовительной части </w:t>
      </w:r>
      <w:r w:rsidR="00A01C19">
        <w:rPr>
          <w:rFonts w:ascii="Times New Roman" w:eastAsia="Andale Sans UI" w:hAnsi="Times New Roman" w:cs="Times New Roman"/>
          <w:b/>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особое внимание уделяется воспитанию дисциплины и организованности, правильной осанке, выразительности движений, развитию физических качеств.</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u w:val="single"/>
          <w:lang w:eastAsia="ar-SA"/>
        </w:rPr>
      </w:pPr>
      <w:r w:rsidRPr="004A5C88">
        <w:rPr>
          <w:rFonts w:ascii="Times New Roman" w:eastAsia="Andale Sans UI" w:hAnsi="Times New Roman" w:cs="Times New Roman"/>
          <w:b/>
          <w:kern w:val="1"/>
          <w:sz w:val="26"/>
          <w:szCs w:val="26"/>
          <w:lang w:eastAsia="ar-SA"/>
        </w:rPr>
        <w:t xml:space="preserve">В основной части </w:t>
      </w:r>
      <w:r w:rsidR="00A01C19">
        <w:rPr>
          <w:rFonts w:ascii="Times New Roman" w:eastAsia="Andale Sans UI" w:hAnsi="Times New Roman" w:cs="Times New Roman"/>
          <w:b/>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решаются задачи как обучения двигательным действиям, так и задачи  развития специальных физических качеств.</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4A5C88">
        <w:rPr>
          <w:rFonts w:ascii="Times New Roman" w:eastAsia="Andale Sans UI" w:hAnsi="Times New Roman" w:cs="Times New Roman"/>
          <w:b/>
          <w:kern w:val="1"/>
          <w:sz w:val="26"/>
          <w:szCs w:val="26"/>
          <w:lang w:eastAsia="ar-SA"/>
        </w:rPr>
        <w:t xml:space="preserve">Заключительная часть </w:t>
      </w:r>
      <w:r w:rsidR="00A01C19">
        <w:rPr>
          <w:rFonts w:ascii="Times New Roman" w:eastAsia="Andale Sans UI" w:hAnsi="Times New Roman" w:cs="Times New Roman"/>
          <w:b/>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направлена на снятие напряжения и повышения эмоционального состояния спортсмена.</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При проведении комплексных </w:t>
      </w:r>
      <w:r w:rsidR="00F804FF">
        <w:rPr>
          <w:rFonts w:ascii="Times New Roman" w:eastAsia="Andale Sans UI" w:hAnsi="Times New Roman" w:cs="Times New Roman"/>
          <w:kern w:val="1"/>
          <w:sz w:val="26"/>
          <w:szCs w:val="26"/>
          <w:lang w:eastAsia="ar-SA"/>
        </w:rPr>
        <w:t>тренировочных занятий</w:t>
      </w:r>
      <w:r w:rsidRPr="00304B4B">
        <w:rPr>
          <w:rFonts w:ascii="Times New Roman" w:eastAsia="Andale Sans UI" w:hAnsi="Times New Roman" w:cs="Times New Roman"/>
          <w:kern w:val="1"/>
          <w:sz w:val="26"/>
          <w:szCs w:val="26"/>
          <w:lang w:eastAsia="ar-SA"/>
        </w:rPr>
        <w:t xml:space="preserve"> в зале и на льду имеют те же части, однако продолжительность заключительной части </w:t>
      </w:r>
      <w:r w:rsidR="00F804FF">
        <w:rPr>
          <w:rFonts w:ascii="Times New Roman" w:eastAsia="Andale Sans UI" w:hAnsi="Times New Roman" w:cs="Times New Roman"/>
          <w:kern w:val="1"/>
          <w:sz w:val="26"/>
          <w:szCs w:val="26"/>
          <w:lang w:eastAsia="ar-SA"/>
        </w:rPr>
        <w:t>занятия</w:t>
      </w:r>
      <w:r w:rsidRPr="00304B4B">
        <w:rPr>
          <w:rFonts w:ascii="Times New Roman" w:eastAsia="Andale Sans UI" w:hAnsi="Times New Roman" w:cs="Times New Roman"/>
          <w:kern w:val="1"/>
          <w:sz w:val="26"/>
          <w:szCs w:val="26"/>
          <w:lang w:eastAsia="ar-SA"/>
        </w:rPr>
        <w:t xml:space="preserve"> в зале несколько короче по времени и решает задачи подготовки организма спортсмена к выполнению предстоящей нагрузки на льду.</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Тренер-преподаватель должен проводить наблюдения за спортсменами. Педагогические наблюдения и контрольные испытания в конце года позволяют объективно составить мнение о пригодности детей к занятиям фигурным катанием и в определенной мере оценить их одаренность и перспективность. Для тестирования уровня подготовленности можно использовать контрольные упражнения, рекомендуемые нами в разделе «Педагогический контроль» для групп </w:t>
      </w:r>
      <w:r w:rsidR="00814F0E">
        <w:rPr>
          <w:rFonts w:ascii="Times New Roman" w:eastAsia="Andale Sans UI" w:hAnsi="Times New Roman" w:cs="Times New Roman"/>
          <w:kern w:val="1"/>
          <w:sz w:val="26"/>
          <w:szCs w:val="26"/>
          <w:lang w:eastAsia="ar-SA"/>
        </w:rPr>
        <w:t>спортивно-оздоровительного этапа</w:t>
      </w:r>
      <w:r w:rsidRPr="00304B4B">
        <w:rPr>
          <w:rFonts w:ascii="Times New Roman" w:eastAsia="Andale Sans UI" w:hAnsi="Times New Roman" w:cs="Times New Roman"/>
          <w:kern w:val="1"/>
          <w:sz w:val="26"/>
          <w:szCs w:val="26"/>
          <w:lang w:eastAsia="ar-SA"/>
        </w:rPr>
        <w:t xml:space="preserve"> соответствующего возраста.</w:t>
      </w:r>
    </w:p>
    <w:p w:rsidR="003A662B" w:rsidRPr="00304B4B"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Ниже приводится примерный вариант построения недельного цикла занятий для спортивно-оздоровительных групп, примерная модель отдельного занятия и содержание программного материала по всем разделам подготовки.</w:t>
      </w:r>
    </w:p>
    <w:p w:rsidR="003A662B" w:rsidRPr="00266160" w:rsidRDefault="003A662B" w:rsidP="003A662B">
      <w:pPr>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304B4B">
        <w:rPr>
          <w:rFonts w:ascii="Times New Roman" w:eastAsia="Andale Sans UI" w:hAnsi="Times New Roman" w:cs="Times New Roman"/>
          <w:kern w:val="1"/>
          <w:sz w:val="26"/>
          <w:szCs w:val="26"/>
          <w:lang w:eastAsia="ar-SA"/>
        </w:rPr>
        <w:t xml:space="preserve">Занятия </w:t>
      </w:r>
      <w:r w:rsidR="00EA2D70">
        <w:rPr>
          <w:rFonts w:ascii="Times New Roman" w:eastAsia="Andale Sans UI" w:hAnsi="Times New Roman" w:cs="Times New Roman"/>
          <w:kern w:val="1"/>
          <w:sz w:val="26"/>
          <w:szCs w:val="26"/>
          <w:lang w:eastAsia="ar-SA"/>
        </w:rPr>
        <w:t xml:space="preserve">на втором и третьем году обучения </w:t>
      </w:r>
      <w:r w:rsidRPr="00304B4B">
        <w:rPr>
          <w:rFonts w:ascii="Times New Roman" w:eastAsia="Andale Sans UI" w:hAnsi="Times New Roman" w:cs="Times New Roman"/>
          <w:kern w:val="1"/>
          <w:sz w:val="26"/>
          <w:szCs w:val="26"/>
          <w:lang w:eastAsia="ar-SA"/>
        </w:rPr>
        <w:t>проводятся 3 раза в неделю. Продолжительность одного занятия 2 академических часа – 90 минут.</w:t>
      </w:r>
    </w:p>
    <w:p w:rsidR="00963763" w:rsidRDefault="00963763" w:rsidP="00963763">
      <w:pPr>
        <w:keepLines/>
        <w:widowControl w:val="0"/>
        <w:suppressAutoHyphens/>
        <w:spacing w:after="0" w:line="240" w:lineRule="auto"/>
        <w:rPr>
          <w:rFonts w:ascii="Times New Roman" w:eastAsia="Andale Sans UI" w:hAnsi="Times New Roman" w:cs="Times New Roman"/>
          <w:kern w:val="1"/>
          <w:sz w:val="26"/>
          <w:szCs w:val="26"/>
          <w:lang w:eastAsia="ar-SA"/>
        </w:rPr>
      </w:pPr>
    </w:p>
    <w:p w:rsidR="00DA5D55" w:rsidRDefault="00DA5D55"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DA5D55" w:rsidRDefault="00DA5D55"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DA5D55" w:rsidRDefault="00DA5D55"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p>
    <w:p w:rsidR="003A662B" w:rsidRPr="00304B4B" w:rsidRDefault="003A662B" w:rsidP="009177CB">
      <w:pPr>
        <w:keepLines/>
        <w:widowControl w:val="0"/>
        <w:suppressAutoHyphens/>
        <w:spacing w:after="0" w:line="240" w:lineRule="auto"/>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lastRenderedPageBreak/>
        <w:t>Примерный вариант построения занятий в недельном цикле подготовительного периода на этапе базовой подготовки фигуристов</w:t>
      </w:r>
    </w:p>
    <w:p w:rsidR="00887F24" w:rsidRDefault="003A662B" w:rsidP="00963763">
      <w:pPr>
        <w:keepLines/>
        <w:widowControl w:val="0"/>
        <w:suppressAutoHyphens/>
        <w:spacing w:after="0" w:line="240" w:lineRule="auto"/>
        <w:ind w:firstLine="720"/>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спортивно-оздорови</w:t>
      </w:r>
      <w:r w:rsidR="00A40423">
        <w:rPr>
          <w:rFonts w:ascii="Times New Roman" w:eastAsia="Andale Sans UI" w:hAnsi="Times New Roman" w:cs="Times New Roman"/>
          <w:b/>
          <w:bCs/>
          <w:kern w:val="1"/>
          <w:sz w:val="26"/>
          <w:szCs w:val="26"/>
          <w:lang w:eastAsia="ar-SA"/>
        </w:rPr>
        <w:t xml:space="preserve">тельных групп. </w:t>
      </w:r>
    </w:p>
    <w:p w:rsidR="003A662B" w:rsidRPr="00304B4B" w:rsidRDefault="003A662B" w:rsidP="00963763">
      <w:pPr>
        <w:keepLines/>
        <w:widowControl w:val="0"/>
        <w:suppressAutoHyphens/>
        <w:spacing w:after="0" w:line="240" w:lineRule="auto"/>
        <w:ind w:firstLine="720"/>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(продолжительность одного занятия 2 часа – 90 минут)</w:t>
      </w:r>
    </w:p>
    <w:p w:rsidR="003A662B" w:rsidRPr="00304B4B" w:rsidRDefault="003A662B" w:rsidP="004A5C88">
      <w:pPr>
        <w:keepLines/>
        <w:widowControl w:val="0"/>
        <w:suppressAutoHyphens/>
        <w:spacing w:after="0" w:line="240" w:lineRule="auto"/>
        <w:ind w:firstLine="720"/>
        <w:jc w:val="center"/>
        <w:rPr>
          <w:rFonts w:ascii="Times New Roman" w:eastAsia="Andale Sans UI" w:hAnsi="Times New Roman" w:cs="Times New Roman"/>
          <w:b/>
          <w:bCs/>
          <w:kern w:val="1"/>
          <w:sz w:val="26"/>
          <w:szCs w:val="26"/>
          <w:lang w:eastAsia="ar-SA"/>
        </w:rPr>
      </w:pPr>
      <w:r w:rsidRPr="00304B4B">
        <w:rPr>
          <w:rFonts w:ascii="Times New Roman" w:eastAsia="Andale Sans UI" w:hAnsi="Times New Roman" w:cs="Times New Roman"/>
          <w:b/>
          <w:bCs/>
          <w:kern w:val="1"/>
          <w:sz w:val="26"/>
          <w:szCs w:val="26"/>
          <w:lang w:eastAsia="ar-SA"/>
        </w:rPr>
        <w:t>(из Программы ДЮСШ</w:t>
      </w:r>
      <w:r w:rsidR="004A5C88">
        <w:rPr>
          <w:rFonts w:ascii="Times New Roman" w:eastAsia="Andale Sans UI" w:hAnsi="Times New Roman" w:cs="Times New Roman"/>
          <w:b/>
          <w:bCs/>
          <w:kern w:val="1"/>
          <w:sz w:val="26"/>
          <w:szCs w:val="26"/>
          <w:lang w:eastAsia="ar-SA"/>
        </w:rPr>
        <w:t>)</w:t>
      </w:r>
    </w:p>
    <w:p w:rsidR="003A662B" w:rsidRDefault="004A5C88" w:rsidP="004A5C88">
      <w:pPr>
        <w:keepLines/>
        <w:widowControl w:val="0"/>
        <w:suppressAutoHyphens/>
        <w:spacing w:after="0" w:line="240" w:lineRule="auto"/>
        <w:ind w:firstLine="720"/>
        <w:jc w:val="right"/>
        <w:rPr>
          <w:rFonts w:ascii="Times New Roman" w:eastAsia="Andale Sans UI" w:hAnsi="Times New Roman" w:cs="Times New Roman"/>
          <w:bCs/>
          <w:kern w:val="1"/>
          <w:sz w:val="26"/>
          <w:szCs w:val="26"/>
          <w:lang w:eastAsia="ar-SA"/>
        </w:rPr>
      </w:pPr>
      <w:r>
        <w:rPr>
          <w:rFonts w:ascii="Times New Roman" w:eastAsia="Andale Sans UI" w:hAnsi="Times New Roman" w:cs="Times New Roman"/>
          <w:bCs/>
          <w:kern w:val="1"/>
          <w:sz w:val="26"/>
          <w:szCs w:val="26"/>
          <w:lang w:eastAsia="ar-SA"/>
        </w:rPr>
        <w:t>Таблица 15</w:t>
      </w:r>
    </w:p>
    <w:p w:rsidR="008A3254" w:rsidRPr="004A5C88" w:rsidRDefault="008A3254" w:rsidP="004A5C88">
      <w:pPr>
        <w:keepLines/>
        <w:widowControl w:val="0"/>
        <w:suppressAutoHyphens/>
        <w:spacing w:after="0" w:line="240" w:lineRule="auto"/>
        <w:ind w:firstLine="720"/>
        <w:jc w:val="right"/>
        <w:rPr>
          <w:rFonts w:ascii="Times New Roman" w:eastAsia="Andale Sans UI" w:hAnsi="Times New Roman" w:cs="Times New Roman"/>
          <w:bCs/>
          <w:kern w:val="1"/>
          <w:sz w:val="26"/>
          <w:szCs w:val="26"/>
          <w:lang w:eastAsia="ar-SA"/>
        </w:rPr>
      </w:pPr>
    </w:p>
    <w:tbl>
      <w:tblPr>
        <w:tblW w:w="0" w:type="auto"/>
        <w:tblInd w:w="-25" w:type="dxa"/>
        <w:tblLayout w:type="fixed"/>
        <w:tblLook w:val="0000" w:firstRow="0" w:lastRow="0" w:firstColumn="0" w:lastColumn="0" w:noHBand="0" w:noVBand="0"/>
      </w:tblPr>
      <w:tblGrid>
        <w:gridCol w:w="869"/>
        <w:gridCol w:w="7159"/>
        <w:gridCol w:w="1308"/>
      </w:tblGrid>
      <w:tr w:rsidR="003A662B" w:rsidRPr="003A662B" w:rsidTr="009619F3">
        <w:tc>
          <w:tcPr>
            <w:tcW w:w="86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Дни недели</w:t>
            </w:r>
          </w:p>
        </w:tc>
        <w:tc>
          <w:tcPr>
            <w:tcW w:w="715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Содержание тренировочного занятия</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 xml:space="preserve">Время </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в мин.</w:t>
            </w:r>
          </w:p>
        </w:tc>
      </w:tr>
      <w:tr w:rsidR="003A662B" w:rsidRPr="003A662B" w:rsidTr="009619F3">
        <w:tc>
          <w:tcPr>
            <w:tcW w:w="86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b/>
                <w:kern w:val="1"/>
                <w:szCs w:val="24"/>
                <w:lang w:eastAsia="ar-SA"/>
              </w:rPr>
            </w:pPr>
            <w:r w:rsidRPr="003A662B">
              <w:rPr>
                <w:rFonts w:ascii="Times New Roman" w:eastAsia="Andale Sans UI" w:hAnsi="Times New Roman" w:cs="Times New Roman"/>
                <w:b/>
                <w:kern w:val="1"/>
                <w:szCs w:val="24"/>
                <w:lang w:eastAsia="ar-SA"/>
              </w:rPr>
              <w:t>1</w:t>
            </w:r>
          </w:p>
        </w:tc>
        <w:tc>
          <w:tcPr>
            <w:tcW w:w="7159" w:type="dxa"/>
            <w:tcBorders>
              <w:top w:val="single" w:sz="4" w:space="0" w:color="000000"/>
              <w:left w:val="single" w:sz="4" w:space="0" w:color="000000"/>
              <w:bottom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b/>
                <w:kern w:val="1"/>
                <w:szCs w:val="24"/>
                <w:lang w:eastAsia="ar-SA"/>
              </w:rPr>
            </w:pPr>
            <w:r w:rsidRPr="003A662B">
              <w:rPr>
                <w:rFonts w:ascii="Times New Roman" w:eastAsia="Andale Sans UI" w:hAnsi="Times New Roman" w:cs="Times New Roman"/>
                <w:b/>
                <w:kern w:val="1"/>
                <w:szCs w:val="24"/>
                <w:lang w:eastAsia="ar-SA"/>
              </w:rPr>
              <w:t>2</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b/>
                <w:kern w:val="1"/>
                <w:szCs w:val="24"/>
                <w:lang w:eastAsia="ar-SA"/>
              </w:rPr>
              <w:t>3</w:t>
            </w:r>
          </w:p>
        </w:tc>
      </w:tr>
      <w:tr w:rsidR="003A662B" w:rsidRPr="003A662B" w:rsidTr="009619F3">
        <w:trPr>
          <w:cantSplit/>
          <w:trHeight w:val="1134"/>
        </w:trPr>
        <w:tc>
          <w:tcPr>
            <w:tcW w:w="869" w:type="dxa"/>
            <w:tcBorders>
              <w:top w:val="single" w:sz="4" w:space="0" w:color="000000"/>
              <w:left w:val="single" w:sz="4" w:space="0" w:color="000000"/>
              <w:bottom w:val="single" w:sz="4" w:space="0" w:color="000000"/>
            </w:tcBorders>
            <w:shd w:val="clear" w:color="auto" w:fill="auto"/>
            <w:textDirection w:val="btLr"/>
            <w:vAlign w:val="center"/>
          </w:tcPr>
          <w:p w:rsidR="003A662B" w:rsidRPr="003A662B" w:rsidRDefault="003A662B" w:rsidP="003A662B">
            <w:pPr>
              <w:keepLines/>
              <w:widowControl w:val="0"/>
              <w:suppressAutoHyphens/>
              <w:snapToGrid w:val="0"/>
              <w:spacing w:after="0" w:line="240" w:lineRule="auto"/>
              <w:ind w:left="113" w:right="113"/>
              <w:jc w:val="center"/>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понедельник</w:t>
            </w:r>
          </w:p>
        </w:tc>
        <w:tc>
          <w:tcPr>
            <w:tcW w:w="71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Подготовительная часть в зале.</w:t>
            </w:r>
          </w:p>
          <w:p w:rsidR="003A662B" w:rsidRPr="003A662B" w:rsidRDefault="003A662B" w:rsidP="003A662B">
            <w:pPr>
              <w:keepLines/>
              <w:widowControl w:val="0"/>
              <w:numPr>
                <w:ilvl w:val="0"/>
                <w:numId w:val="9"/>
              </w:numPr>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на внимание</w:t>
            </w:r>
          </w:p>
          <w:p w:rsidR="003A662B" w:rsidRPr="003A662B" w:rsidRDefault="003A662B" w:rsidP="003A662B">
            <w:pPr>
              <w:keepLines/>
              <w:widowControl w:val="0"/>
              <w:numPr>
                <w:ilvl w:val="0"/>
                <w:numId w:val="9"/>
              </w:numPr>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 xml:space="preserve"> Строевые и порядковые упражнения</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для выработки правильной осанки:</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 xml:space="preserve">в вертикальной плоскости (у стены). </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для мышц стопы: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 xml:space="preserve">ходьба на носках, на </w:t>
            </w:r>
            <w:proofErr w:type="spellStart"/>
            <w:r w:rsidRPr="003A662B">
              <w:rPr>
                <w:rFonts w:ascii="Times New Roman" w:eastAsia="Andale Sans UI" w:hAnsi="Times New Roman" w:cs="Times New Roman"/>
                <w:kern w:val="1"/>
                <w:szCs w:val="24"/>
                <w:lang w:eastAsia="ar-SA"/>
              </w:rPr>
              <w:t>полупальцах</w:t>
            </w:r>
            <w:proofErr w:type="spellEnd"/>
            <w:r w:rsidRPr="003A662B">
              <w:rPr>
                <w:rFonts w:ascii="Times New Roman" w:eastAsia="Andale Sans UI" w:hAnsi="Times New Roman" w:cs="Times New Roman"/>
                <w:kern w:val="1"/>
                <w:szCs w:val="24"/>
                <w:lang w:eastAsia="ar-SA"/>
              </w:rPr>
              <w:t>, на наружных и внутренних сторонах стопы, ритмичное поднимание и опускание на носки и стопу, круговые движения стопы.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Упражнения на равновесие: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стоя на одной ноге – поднимание другой вперед, в сторону, назад;</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те же движения на согнутой ноге;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то же с поворотами туловища.</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Позы:</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«ласточка», «пистолетик».</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игра «Охотники и утки».</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r w:rsidRPr="003A662B">
              <w:rPr>
                <w:rFonts w:ascii="Times New Roman" w:eastAsia="Andale Sans UI" w:hAnsi="Times New Roman" w:cs="Times New Roman"/>
                <w:kern w:val="1"/>
                <w:szCs w:val="24"/>
                <w:lang w:eastAsia="ar-SA"/>
              </w:rPr>
              <w:t xml:space="preserve"> на резиновой дорожке у льда.</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Шнуровка ботинок. Стоя на дорожке в чехлах ходьба в перед и назад; «Пружинка» (полуприседания); «Поза фигуриста»; имитация «елочки» вперед и назад.</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На льду. Ходьба на льду при помощи стула; ходьба по льду, держась за бортик; приседания на льду; ходьба по кругу; падение «рыбкой». Произвольные движения на льду.</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w:t>
            </w:r>
          </w:p>
          <w:p w:rsidR="003A662B" w:rsidRPr="003A662B" w:rsidRDefault="003A662B" w:rsidP="003A662B">
            <w:pPr>
              <w:keepLines/>
              <w:widowControl w:val="0"/>
              <w:tabs>
                <w:tab w:val="left" w:pos="5732"/>
              </w:tabs>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 Беседа. Подведение итогов урока и задание на дом.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10</w:t>
            </w:r>
          </w:p>
        </w:tc>
      </w:tr>
      <w:tr w:rsidR="003A662B" w:rsidRPr="003A662B" w:rsidTr="009619F3">
        <w:trPr>
          <w:cantSplit/>
          <w:trHeight w:val="1134"/>
        </w:trPr>
        <w:tc>
          <w:tcPr>
            <w:tcW w:w="869" w:type="dxa"/>
            <w:tcBorders>
              <w:top w:val="single" w:sz="4" w:space="0" w:color="000000"/>
              <w:left w:val="single" w:sz="4" w:space="0" w:color="000000"/>
              <w:bottom w:val="single" w:sz="4" w:space="0" w:color="000000"/>
            </w:tcBorders>
            <w:shd w:val="clear" w:color="auto" w:fill="auto"/>
            <w:textDirection w:val="btLr"/>
            <w:vAlign w:val="center"/>
          </w:tcPr>
          <w:p w:rsidR="003A662B" w:rsidRPr="003A662B" w:rsidRDefault="003A662B" w:rsidP="003A662B">
            <w:pPr>
              <w:keepLines/>
              <w:widowControl w:val="0"/>
              <w:suppressAutoHyphens/>
              <w:snapToGrid w:val="0"/>
              <w:spacing w:after="0" w:line="240" w:lineRule="auto"/>
              <w:ind w:left="113" w:right="113"/>
              <w:jc w:val="center"/>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среда</w:t>
            </w:r>
          </w:p>
        </w:tc>
        <w:tc>
          <w:tcPr>
            <w:tcW w:w="71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Подготовительная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Построение, перестроение, повороты направо, налево, кругом.</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Ходьба в колонне со сменой темпа и направления. Бег в колонне, змейкой, с переменой темпа и направления движения. Прыжок вверх и с поворотами вправо и влево. Прыжок в длину с места. Прыжок в глубину лицом вперед, спиной вперед. Прыжки через скамейку; ползание.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Упражнения на растяжение, игра «День-ночь».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На резиновой дорожке у льда. Ходьба по резиновой дорожке различными способами с различными положениями рук; поза фигуриста.</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На льду. Выход на лед с помощью родителей; ходьба у бортика, держась одной рукой; поза фигуриста; присесть и вернуться в исходное положение.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на льду.</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Произвольные движения на коньках. Подведение итогов урока. Задание на дом.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25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10</w:t>
            </w:r>
          </w:p>
        </w:tc>
      </w:tr>
      <w:tr w:rsidR="003A662B" w:rsidRPr="003A662B" w:rsidTr="009619F3">
        <w:trPr>
          <w:cantSplit/>
          <w:trHeight w:val="1134"/>
        </w:trPr>
        <w:tc>
          <w:tcPr>
            <w:tcW w:w="869" w:type="dxa"/>
            <w:tcBorders>
              <w:top w:val="single" w:sz="4" w:space="0" w:color="000000"/>
              <w:left w:val="single" w:sz="4" w:space="0" w:color="000000"/>
              <w:bottom w:val="single" w:sz="4" w:space="0" w:color="000000"/>
            </w:tcBorders>
            <w:shd w:val="clear" w:color="auto" w:fill="auto"/>
            <w:textDirection w:val="btLr"/>
            <w:vAlign w:val="center"/>
          </w:tcPr>
          <w:p w:rsidR="003A662B" w:rsidRPr="003A662B" w:rsidRDefault="003A662B" w:rsidP="003A662B">
            <w:pPr>
              <w:keepLines/>
              <w:widowControl w:val="0"/>
              <w:suppressAutoHyphens/>
              <w:snapToGrid w:val="0"/>
              <w:spacing w:after="0" w:line="240" w:lineRule="auto"/>
              <w:ind w:left="113" w:right="113"/>
              <w:jc w:val="center"/>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lastRenderedPageBreak/>
              <w:t>пятница</w:t>
            </w:r>
          </w:p>
        </w:tc>
        <w:tc>
          <w:tcPr>
            <w:tcW w:w="7159" w:type="dxa"/>
            <w:tcBorders>
              <w:top w:val="single" w:sz="4" w:space="0" w:color="000000"/>
              <w:left w:val="single" w:sz="4" w:space="0" w:color="000000"/>
              <w:bottom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Подготовительная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Построение, перестроение. Повороты направо, налево, кругом. Гимнастический шаг.</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 xml:space="preserve">Группировка сидя, </w:t>
            </w:r>
            <w:proofErr w:type="spellStart"/>
            <w:r w:rsidRPr="003A662B">
              <w:rPr>
                <w:rFonts w:ascii="Times New Roman" w:eastAsia="Andale Sans UI" w:hAnsi="Times New Roman" w:cs="Times New Roman"/>
                <w:kern w:val="1"/>
                <w:szCs w:val="24"/>
                <w:lang w:eastAsia="ar-SA"/>
              </w:rPr>
              <w:t>полушпагат</w:t>
            </w:r>
            <w:proofErr w:type="spellEnd"/>
            <w:r w:rsidRPr="003A662B">
              <w:rPr>
                <w:rFonts w:ascii="Times New Roman" w:eastAsia="Andale Sans UI" w:hAnsi="Times New Roman" w:cs="Times New Roman"/>
                <w:kern w:val="1"/>
                <w:szCs w:val="24"/>
                <w:lang w:eastAsia="ar-SA"/>
              </w:rPr>
              <w:t xml:space="preserve">, прыжки с подкидного мостика, мостики с пола; упражнения со скакалкой; туры в ¼, ½, 1 оборот в обе стороны; вращения на 1 ноге вправо, влево; имитация скользящих шагов (елочка) вперед и назад; ласточки, </w:t>
            </w:r>
            <w:proofErr w:type="spellStart"/>
            <w:r w:rsidRPr="003A662B">
              <w:rPr>
                <w:rFonts w:ascii="Times New Roman" w:eastAsia="Andale Sans UI" w:hAnsi="Times New Roman" w:cs="Times New Roman"/>
                <w:kern w:val="1"/>
                <w:szCs w:val="24"/>
                <w:lang w:eastAsia="ar-SA"/>
              </w:rPr>
              <w:t>цапельки</w:t>
            </w:r>
            <w:proofErr w:type="spellEnd"/>
            <w:r w:rsidRPr="003A662B">
              <w:rPr>
                <w:rFonts w:ascii="Times New Roman" w:eastAsia="Andale Sans UI" w:hAnsi="Times New Roman" w:cs="Times New Roman"/>
                <w:kern w:val="1"/>
                <w:szCs w:val="24"/>
                <w:lang w:eastAsia="ar-SA"/>
              </w:rPr>
              <w:t>, пистолетик.</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в зале.</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Упражнения на растяжение. Игра «Сделай фигуру».</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Основная часть.</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u w:val="single"/>
                <w:lang w:eastAsia="ar-SA"/>
              </w:rPr>
            </w:pPr>
            <w:r w:rsidRPr="003A662B">
              <w:rPr>
                <w:rFonts w:ascii="Times New Roman" w:eastAsia="Andale Sans UI" w:hAnsi="Times New Roman" w:cs="Times New Roman"/>
                <w:kern w:val="1"/>
                <w:szCs w:val="24"/>
                <w:lang w:eastAsia="ar-SA"/>
              </w:rPr>
              <w:t>На льду. Ходьба по льду, держась за бортик 1 рукой. Поза фигуриста, приседания. Ходьба по кругу, остановиться и постоять на одной ноге. Падение «рыбкой». Ходьба по льду в сочетании с приседаниями.</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u w:val="single"/>
                <w:lang w:eastAsia="ar-SA"/>
              </w:rPr>
              <w:t>Заключительная часть на льду.</w:t>
            </w:r>
          </w:p>
          <w:p w:rsidR="003A662B" w:rsidRPr="003A662B" w:rsidRDefault="003A662B" w:rsidP="003A662B">
            <w:pPr>
              <w:keepLines/>
              <w:widowControl w:val="0"/>
              <w:suppressAutoHyphens/>
              <w:spacing w:after="0" w:line="240" w:lineRule="auto"/>
              <w:jc w:val="both"/>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Произвольные движения на коньках по площадке. Подведение итогов урока. Задание на дом.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A662B" w:rsidRPr="003A662B" w:rsidRDefault="003A662B" w:rsidP="003A662B">
            <w:pPr>
              <w:keepLines/>
              <w:widowControl w:val="0"/>
              <w:suppressAutoHyphens/>
              <w:snapToGrid w:val="0"/>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10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5</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r w:rsidRPr="003A662B">
              <w:rPr>
                <w:rFonts w:ascii="Times New Roman" w:eastAsia="Andale Sans UI" w:hAnsi="Times New Roman" w:cs="Times New Roman"/>
                <w:kern w:val="1"/>
                <w:szCs w:val="24"/>
                <w:lang w:eastAsia="ar-SA"/>
              </w:rPr>
              <w:t>30</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Cs w:val="24"/>
                <w:lang w:eastAsia="ar-SA"/>
              </w:rPr>
            </w:pP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kern w:val="1"/>
                <w:sz w:val="24"/>
                <w:szCs w:val="24"/>
                <w:lang w:eastAsia="ar-SA"/>
              </w:rPr>
            </w:pPr>
            <w:r w:rsidRPr="003A662B">
              <w:rPr>
                <w:rFonts w:ascii="Times New Roman" w:eastAsia="Andale Sans UI" w:hAnsi="Times New Roman" w:cs="Times New Roman"/>
                <w:kern w:val="1"/>
                <w:szCs w:val="24"/>
                <w:lang w:eastAsia="ar-SA"/>
              </w:rPr>
              <w:t>15</w:t>
            </w:r>
          </w:p>
        </w:tc>
      </w:tr>
    </w:tbl>
    <w:p w:rsidR="003A662B" w:rsidRDefault="003A662B" w:rsidP="003A662B">
      <w:pPr>
        <w:widowControl w:val="0"/>
        <w:suppressAutoHyphens/>
        <w:spacing w:after="0" w:line="240" w:lineRule="auto"/>
        <w:ind w:firstLine="720"/>
        <w:jc w:val="both"/>
        <w:rPr>
          <w:rFonts w:ascii="Times New Roman" w:eastAsia="Andale Sans UI" w:hAnsi="Times New Roman" w:cs="Times New Roman"/>
          <w:kern w:val="1"/>
          <w:sz w:val="24"/>
          <w:szCs w:val="24"/>
          <w:lang w:eastAsia="ar-SA"/>
        </w:rPr>
      </w:pPr>
    </w:p>
    <w:p w:rsidR="004A5C88" w:rsidRPr="003A662B" w:rsidRDefault="004A5C88" w:rsidP="00F30A9F">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3A662B" w:rsidRPr="00267110" w:rsidRDefault="003A662B" w:rsidP="003A662B">
      <w:pPr>
        <w:keepLines/>
        <w:widowControl w:val="0"/>
        <w:suppressAutoHyphens/>
        <w:spacing w:after="0" w:line="240" w:lineRule="auto"/>
        <w:ind w:firstLine="720"/>
        <w:jc w:val="center"/>
        <w:rPr>
          <w:rFonts w:ascii="Times New Roman" w:eastAsia="Andale Sans UI" w:hAnsi="Times New Roman" w:cs="Times New Roman"/>
          <w:b/>
          <w:bCs/>
          <w:color w:val="000000"/>
          <w:kern w:val="1"/>
          <w:sz w:val="26"/>
          <w:szCs w:val="26"/>
          <w:lang w:eastAsia="ar-SA"/>
        </w:rPr>
      </w:pPr>
      <w:r w:rsidRPr="00267110">
        <w:rPr>
          <w:rFonts w:ascii="Times New Roman" w:eastAsia="Andale Sans UI" w:hAnsi="Times New Roman" w:cs="Times New Roman"/>
          <w:b/>
          <w:bCs/>
          <w:kern w:val="1"/>
          <w:sz w:val="26"/>
          <w:szCs w:val="26"/>
          <w:lang w:eastAsia="ar-SA"/>
        </w:rPr>
        <w:t xml:space="preserve">Примерная модель урока в подготовительном периоде на этапе базовой подготовки в спортивно-оздоровительных группах </w:t>
      </w:r>
    </w:p>
    <w:p w:rsidR="003A662B" w:rsidRPr="00267110" w:rsidRDefault="003A662B" w:rsidP="003A662B">
      <w:pPr>
        <w:keepLines/>
        <w:widowControl w:val="0"/>
        <w:suppressAutoHyphens/>
        <w:spacing w:after="0" w:line="240" w:lineRule="auto"/>
        <w:ind w:firstLine="720"/>
        <w:jc w:val="center"/>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b/>
          <w:bCs/>
          <w:color w:val="000000"/>
          <w:kern w:val="1"/>
          <w:sz w:val="26"/>
          <w:szCs w:val="26"/>
          <w:lang w:eastAsia="ar-SA"/>
        </w:rPr>
        <w:t>(из Программы ДЮСШ).</w:t>
      </w:r>
    </w:p>
    <w:p w:rsidR="003A662B" w:rsidRPr="00267110" w:rsidRDefault="003A662B" w:rsidP="003A662B">
      <w:pPr>
        <w:keepLines/>
        <w:widowControl w:val="0"/>
        <w:suppressAutoHyphens/>
        <w:spacing w:after="0" w:line="240" w:lineRule="auto"/>
        <w:ind w:firstLine="720"/>
        <w:jc w:val="center"/>
        <w:rPr>
          <w:rFonts w:ascii="Times New Roman" w:eastAsia="Andale Sans UI" w:hAnsi="Times New Roman" w:cs="Times New Roman"/>
          <w:kern w:val="1"/>
          <w:sz w:val="26"/>
          <w:szCs w:val="26"/>
          <w:lang w:eastAsia="ar-SA"/>
        </w:rPr>
      </w:pPr>
    </w:p>
    <w:p w:rsidR="003A662B" w:rsidRPr="00267110" w:rsidRDefault="003A662B" w:rsidP="003A662B">
      <w:pPr>
        <w:keepLines/>
        <w:widowControl w:val="0"/>
        <w:suppressAutoHyphens/>
        <w:spacing w:after="0" w:line="240" w:lineRule="auto"/>
        <w:ind w:firstLine="720"/>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b/>
          <w:bCs/>
          <w:kern w:val="1"/>
          <w:sz w:val="26"/>
          <w:szCs w:val="26"/>
          <w:u w:val="single"/>
          <w:lang w:eastAsia="ar-SA"/>
        </w:rPr>
        <w:t>Подготовительная часть. (10 минут):</w:t>
      </w:r>
    </w:p>
    <w:p w:rsidR="003A662B" w:rsidRPr="00267110" w:rsidRDefault="003A662B" w:rsidP="003A662B">
      <w:pPr>
        <w:keepLines/>
        <w:widowControl w:val="0"/>
        <w:tabs>
          <w:tab w:val="left" w:pos="1594"/>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Построение. Сообщение задач урока.</w:t>
      </w:r>
    </w:p>
    <w:p w:rsidR="003A662B" w:rsidRPr="00267110" w:rsidRDefault="003A662B" w:rsidP="003A662B">
      <w:pPr>
        <w:keepLines/>
        <w:widowControl w:val="0"/>
        <w:tabs>
          <w:tab w:val="left" w:pos="1594"/>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Упражнения на внимание (одно – два)</w:t>
      </w:r>
    </w:p>
    <w:p w:rsidR="003A662B" w:rsidRPr="00267110" w:rsidRDefault="003A662B" w:rsidP="003A662B">
      <w:pPr>
        <w:keepLines/>
        <w:widowControl w:val="0"/>
        <w:tabs>
          <w:tab w:val="left" w:pos="1594"/>
        </w:tabs>
        <w:suppressAutoHyphens/>
        <w:spacing w:after="0" w:line="240" w:lineRule="auto"/>
        <w:jc w:val="both"/>
        <w:rPr>
          <w:rFonts w:ascii="Times New Roman" w:eastAsia="Andale Sans UI" w:hAnsi="Times New Roman" w:cs="Times New Roman"/>
          <w:b/>
          <w:bCs/>
          <w:kern w:val="1"/>
          <w:sz w:val="26"/>
          <w:szCs w:val="26"/>
          <w:u w:val="single"/>
          <w:lang w:eastAsia="ar-SA"/>
        </w:rPr>
      </w:pPr>
      <w:r w:rsidRPr="00267110">
        <w:rPr>
          <w:rFonts w:ascii="Times New Roman" w:eastAsia="Andale Sans UI" w:hAnsi="Times New Roman" w:cs="Times New Roman"/>
          <w:kern w:val="1"/>
          <w:sz w:val="26"/>
          <w:szCs w:val="26"/>
          <w:lang w:eastAsia="ar-SA"/>
        </w:rPr>
        <w:t>3. Выполнение строевых команд на месте.</w:t>
      </w:r>
    </w:p>
    <w:p w:rsidR="003A662B" w:rsidRPr="00267110" w:rsidRDefault="003A662B" w:rsidP="003A662B">
      <w:pPr>
        <w:keepLines/>
        <w:widowControl w:val="0"/>
        <w:suppressAutoHyphens/>
        <w:spacing w:after="0" w:line="240" w:lineRule="auto"/>
        <w:ind w:left="720"/>
        <w:jc w:val="both"/>
        <w:rPr>
          <w:rFonts w:ascii="Times New Roman" w:eastAsia="Andale Sans UI" w:hAnsi="Times New Roman" w:cs="Times New Roman"/>
          <w:i/>
          <w:iCs/>
          <w:kern w:val="1"/>
          <w:sz w:val="26"/>
          <w:szCs w:val="26"/>
          <w:lang w:eastAsia="ar-SA"/>
        </w:rPr>
      </w:pPr>
      <w:r w:rsidRPr="00267110">
        <w:rPr>
          <w:rFonts w:ascii="Times New Roman" w:eastAsia="Andale Sans UI" w:hAnsi="Times New Roman" w:cs="Times New Roman"/>
          <w:b/>
          <w:bCs/>
          <w:kern w:val="1"/>
          <w:sz w:val="26"/>
          <w:szCs w:val="26"/>
          <w:u w:val="single"/>
          <w:lang w:eastAsia="ar-SA"/>
        </w:rPr>
        <w:t>Основная часть (65 минут).</w:t>
      </w:r>
    </w:p>
    <w:p w:rsidR="003A662B" w:rsidRPr="00267110" w:rsidRDefault="003A662B" w:rsidP="003A662B">
      <w:pPr>
        <w:keepLines/>
        <w:widowControl w:val="0"/>
        <w:suppressAutoHyphens/>
        <w:spacing w:after="0" w:line="240" w:lineRule="auto"/>
        <w:ind w:left="24"/>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i/>
          <w:iCs/>
          <w:kern w:val="1"/>
          <w:sz w:val="26"/>
          <w:szCs w:val="26"/>
          <w:lang w:eastAsia="ar-SA"/>
        </w:rPr>
        <w:t>(В зале – 30 минут):</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Упражнения для выработки правильной осанки.</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 xml:space="preserve">2. Упражнения для мышц стопы: ходьба на носках, на </w:t>
      </w:r>
      <w:proofErr w:type="spellStart"/>
      <w:r w:rsidRPr="00267110">
        <w:rPr>
          <w:rFonts w:ascii="Times New Roman" w:eastAsia="Andale Sans UI" w:hAnsi="Times New Roman" w:cs="Times New Roman"/>
          <w:kern w:val="1"/>
          <w:sz w:val="26"/>
          <w:szCs w:val="26"/>
          <w:lang w:eastAsia="ar-SA"/>
        </w:rPr>
        <w:t>полупальцах</w:t>
      </w:r>
      <w:proofErr w:type="spellEnd"/>
      <w:r w:rsidRPr="00267110">
        <w:rPr>
          <w:rFonts w:ascii="Times New Roman" w:eastAsia="Andale Sans UI" w:hAnsi="Times New Roman" w:cs="Times New Roman"/>
          <w:kern w:val="1"/>
          <w:sz w:val="26"/>
          <w:szCs w:val="26"/>
          <w:lang w:eastAsia="ar-SA"/>
        </w:rPr>
        <w:t>, на внутренних и наружных сводах стопы, круговые движения стопы.</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3. Упражнения на равновесие. Позы: «ласточка», «пистолетик».</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4. Беговые упражнения.</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5. Прыжки в длину с места.</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6. Прыжки вверх с поворотами вправо, влево.</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i/>
          <w:iCs/>
          <w:kern w:val="1"/>
          <w:sz w:val="26"/>
          <w:szCs w:val="26"/>
          <w:lang w:eastAsia="ar-SA"/>
        </w:rPr>
      </w:pPr>
      <w:r w:rsidRPr="00267110">
        <w:rPr>
          <w:rFonts w:ascii="Times New Roman" w:eastAsia="Andale Sans UI" w:hAnsi="Times New Roman" w:cs="Times New Roman"/>
          <w:kern w:val="1"/>
          <w:sz w:val="26"/>
          <w:szCs w:val="26"/>
          <w:lang w:eastAsia="ar-SA"/>
        </w:rPr>
        <w:t>7. Прыжки через скамейку.</w:t>
      </w:r>
    </w:p>
    <w:p w:rsidR="003A662B" w:rsidRPr="00267110" w:rsidRDefault="003A662B" w:rsidP="003A662B">
      <w:pPr>
        <w:keepLines/>
        <w:widowControl w:val="0"/>
        <w:suppressAutoHyphens/>
        <w:spacing w:after="0" w:line="240" w:lineRule="auto"/>
        <w:ind w:left="24"/>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i/>
          <w:iCs/>
          <w:kern w:val="1"/>
          <w:sz w:val="26"/>
          <w:szCs w:val="26"/>
          <w:lang w:eastAsia="ar-SA"/>
        </w:rPr>
        <w:t>(На резиновой дорожке у льда – 15 минут)</w:t>
      </w:r>
      <w:r w:rsidRPr="00267110">
        <w:rPr>
          <w:rFonts w:ascii="Times New Roman" w:eastAsia="Andale Sans UI" w:hAnsi="Times New Roman" w:cs="Times New Roman"/>
          <w:kern w:val="1"/>
          <w:sz w:val="26"/>
          <w:szCs w:val="26"/>
          <w:lang w:eastAsia="ar-SA"/>
        </w:rPr>
        <w:t>:</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Шнуровка ботинок.</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Ходьба по дорожке в чехлах вперед и назад.</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 xml:space="preserve">3. </w:t>
      </w:r>
      <w:proofErr w:type="spellStart"/>
      <w:r w:rsidRPr="00267110">
        <w:rPr>
          <w:rFonts w:ascii="Times New Roman" w:eastAsia="Andale Sans UI" w:hAnsi="Times New Roman" w:cs="Times New Roman"/>
          <w:kern w:val="1"/>
          <w:sz w:val="26"/>
          <w:szCs w:val="26"/>
          <w:lang w:eastAsia="ar-SA"/>
        </w:rPr>
        <w:t>Полуприседанания</w:t>
      </w:r>
      <w:proofErr w:type="spellEnd"/>
      <w:r w:rsidRPr="00267110">
        <w:rPr>
          <w:rFonts w:ascii="Times New Roman" w:eastAsia="Andale Sans UI" w:hAnsi="Times New Roman" w:cs="Times New Roman"/>
          <w:kern w:val="1"/>
          <w:sz w:val="26"/>
          <w:szCs w:val="26"/>
          <w:lang w:eastAsia="ar-SA"/>
        </w:rPr>
        <w:t>. Поза фигуриста.</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i/>
          <w:iCs/>
          <w:kern w:val="1"/>
          <w:sz w:val="26"/>
          <w:szCs w:val="26"/>
          <w:lang w:eastAsia="ar-SA"/>
        </w:rPr>
      </w:pPr>
      <w:r w:rsidRPr="00267110">
        <w:rPr>
          <w:rFonts w:ascii="Times New Roman" w:eastAsia="Andale Sans UI" w:hAnsi="Times New Roman" w:cs="Times New Roman"/>
          <w:kern w:val="1"/>
          <w:sz w:val="26"/>
          <w:szCs w:val="26"/>
          <w:lang w:eastAsia="ar-SA"/>
        </w:rPr>
        <w:t>4. Имитация скольжения «елочкой» вперед и назад.</w:t>
      </w:r>
    </w:p>
    <w:p w:rsidR="003A662B" w:rsidRPr="00267110" w:rsidRDefault="003A662B" w:rsidP="003A662B">
      <w:pPr>
        <w:keepLines/>
        <w:widowControl w:val="0"/>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i/>
          <w:iCs/>
          <w:kern w:val="1"/>
          <w:sz w:val="26"/>
          <w:szCs w:val="26"/>
          <w:lang w:eastAsia="ar-SA"/>
        </w:rPr>
        <w:t>(На льду – 20 минут):</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Ходьба на льду при помощи стула и держась за бортик катка.</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Ходьба по кругу.</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3. Упражнения в падение.</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4. Ходьба по кругу.</w:t>
      </w:r>
    </w:p>
    <w:p w:rsidR="003A662B" w:rsidRPr="00267110" w:rsidRDefault="003A662B" w:rsidP="003A662B">
      <w:pPr>
        <w:keepLines/>
        <w:widowControl w:val="0"/>
        <w:tabs>
          <w:tab w:val="left" w:pos="720"/>
        </w:tabs>
        <w:suppressAutoHyphens/>
        <w:spacing w:after="0" w:line="240" w:lineRule="auto"/>
        <w:jc w:val="both"/>
        <w:rPr>
          <w:rFonts w:ascii="Times New Roman" w:eastAsia="Andale Sans UI" w:hAnsi="Times New Roman" w:cs="Times New Roman"/>
          <w:b/>
          <w:bCs/>
          <w:kern w:val="1"/>
          <w:sz w:val="26"/>
          <w:szCs w:val="26"/>
          <w:u w:val="single"/>
          <w:lang w:eastAsia="ar-SA"/>
        </w:rPr>
      </w:pPr>
      <w:r w:rsidRPr="00267110">
        <w:rPr>
          <w:rFonts w:ascii="Times New Roman" w:eastAsia="Andale Sans UI" w:hAnsi="Times New Roman" w:cs="Times New Roman"/>
          <w:kern w:val="1"/>
          <w:sz w:val="26"/>
          <w:szCs w:val="26"/>
          <w:lang w:eastAsia="ar-SA"/>
        </w:rPr>
        <w:t>5. Ходьба на льду в сочетании с приседаниями.</w:t>
      </w:r>
    </w:p>
    <w:p w:rsidR="003A662B" w:rsidRPr="00267110" w:rsidRDefault="003A662B" w:rsidP="003A662B">
      <w:pPr>
        <w:keepLines/>
        <w:widowControl w:val="0"/>
        <w:suppressAutoHyphens/>
        <w:spacing w:after="0" w:line="240" w:lineRule="auto"/>
        <w:ind w:left="720"/>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b/>
          <w:bCs/>
          <w:kern w:val="1"/>
          <w:sz w:val="26"/>
          <w:szCs w:val="26"/>
          <w:u w:val="single"/>
          <w:lang w:eastAsia="ar-SA"/>
        </w:rPr>
        <w:t>Заключительная часть (15 минут):</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1. Произвольные движения на коньках по площадке катка.</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t>2. Построение.</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kern w:val="1"/>
          <w:sz w:val="26"/>
          <w:szCs w:val="26"/>
          <w:lang w:eastAsia="ar-SA"/>
        </w:rPr>
      </w:pPr>
      <w:r w:rsidRPr="00267110">
        <w:rPr>
          <w:rFonts w:ascii="Times New Roman" w:eastAsia="Andale Sans UI" w:hAnsi="Times New Roman" w:cs="Times New Roman"/>
          <w:kern w:val="1"/>
          <w:sz w:val="26"/>
          <w:szCs w:val="26"/>
          <w:lang w:eastAsia="ar-SA"/>
        </w:rPr>
        <w:lastRenderedPageBreak/>
        <w:t>3. Подведение итогов занятия.</w:t>
      </w:r>
    </w:p>
    <w:p w:rsidR="003A662B" w:rsidRPr="00267110" w:rsidRDefault="003A662B" w:rsidP="003A662B">
      <w:pPr>
        <w:keepLines/>
        <w:widowControl w:val="0"/>
        <w:tabs>
          <w:tab w:val="left" w:pos="360"/>
        </w:tabs>
        <w:suppressAutoHyphens/>
        <w:spacing w:after="0" w:line="240" w:lineRule="auto"/>
        <w:jc w:val="both"/>
        <w:rPr>
          <w:rFonts w:ascii="Times New Roman" w:eastAsia="Andale Sans UI" w:hAnsi="Times New Roman" w:cs="Times New Roman"/>
          <w:b/>
          <w:bCs/>
          <w:color w:val="000000"/>
          <w:kern w:val="1"/>
          <w:sz w:val="26"/>
          <w:szCs w:val="26"/>
          <w:lang w:eastAsia="ar-SA"/>
        </w:rPr>
      </w:pPr>
      <w:r w:rsidRPr="00267110">
        <w:rPr>
          <w:rFonts w:ascii="Times New Roman" w:eastAsia="Andale Sans UI" w:hAnsi="Times New Roman" w:cs="Times New Roman"/>
          <w:kern w:val="1"/>
          <w:sz w:val="26"/>
          <w:szCs w:val="26"/>
          <w:lang w:eastAsia="ar-SA"/>
        </w:rPr>
        <w:t>4. Задание на дом по выполнению упражнений на равновесие, для повышения подвижности голеностопных суставов.</w:t>
      </w:r>
    </w:p>
    <w:p w:rsidR="003A662B" w:rsidRPr="00267110" w:rsidRDefault="003A662B" w:rsidP="003A662B">
      <w:pPr>
        <w:keepLines/>
        <w:widowControl w:val="0"/>
        <w:shd w:val="clear" w:color="auto" w:fill="FFFFFF"/>
        <w:suppressAutoHyphens/>
        <w:spacing w:after="0" w:line="240" w:lineRule="auto"/>
        <w:jc w:val="center"/>
        <w:rPr>
          <w:rFonts w:ascii="Times New Roman" w:eastAsia="Andale Sans UI" w:hAnsi="Times New Roman" w:cs="Times New Roman"/>
          <w:color w:val="000000"/>
          <w:kern w:val="1"/>
          <w:sz w:val="26"/>
          <w:szCs w:val="26"/>
          <w:lang w:eastAsia="ar-SA"/>
        </w:rPr>
      </w:pPr>
      <w:r w:rsidRPr="00267110">
        <w:rPr>
          <w:rFonts w:ascii="Times New Roman" w:eastAsia="Andale Sans UI" w:hAnsi="Times New Roman" w:cs="Times New Roman"/>
          <w:b/>
          <w:bCs/>
          <w:color w:val="000000"/>
          <w:kern w:val="1"/>
          <w:sz w:val="26"/>
          <w:szCs w:val="26"/>
          <w:lang w:eastAsia="ar-SA"/>
        </w:rPr>
        <w:t xml:space="preserve">Средства вне ледовой подготовки на данном этапе </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общеразвивающие упражнения (ОРУ);</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акробатические, гимнастическ</w:t>
      </w:r>
      <w:r w:rsidR="00ED21B3">
        <w:rPr>
          <w:rFonts w:ascii="Times New Roman" w:eastAsia="Andale Sans UI" w:hAnsi="Times New Roman" w:cs="Times New Roman"/>
          <w:color w:val="000000"/>
          <w:kern w:val="1"/>
          <w:sz w:val="26"/>
          <w:szCs w:val="26"/>
          <w:lang w:eastAsia="ar-SA"/>
        </w:rPr>
        <w:t>ие, хореографические упражнения;</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комплекс упражнений в ботинках с коньками на полу: хождение в основной позиции, упражнения на равновесие, стоя на од</w:t>
      </w:r>
      <w:r w:rsidR="00A24A69">
        <w:rPr>
          <w:rFonts w:ascii="Times New Roman" w:eastAsia="Andale Sans UI" w:hAnsi="Times New Roman" w:cs="Times New Roman"/>
          <w:color w:val="000000"/>
          <w:kern w:val="1"/>
          <w:sz w:val="26"/>
          <w:szCs w:val="26"/>
          <w:lang w:eastAsia="ar-SA"/>
        </w:rPr>
        <w:t>ной ноге, имитация отталкивания;</w:t>
      </w:r>
    </w:p>
    <w:p w:rsidR="003A662B" w:rsidRPr="00ED21B3" w:rsidRDefault="003A662B" w:rsidP="00ED21B3">
      <w:pPr>
        <w:pStyle w:val="a4"/>
        <w:keepLines/>
        <w:widowControl w:val="0"/>
        <w:numPr>
          <w:ilvl w:val="0"/>
          <w:numId w:val="42"/>
        </w:numPr>
        <w:shd w:val="clear" w:color="auto" w:fill="FFFFFF"/>
        <w:suppressAutoHyphens/>
        <w:spacing w:after="0" w:line="240" w:lineRule="auto"/>
        <w:jc w:val="both"/>
        <w:rPr>
          <w:rFonts w:ascii="Times New Roman" w:eastAsia="Andale Sans UI" w:hAnsi="Times New Roman" w:cs="Times New Roman"/>
          <w:b/>
          <w:bCs/>
          <w:color w:val="000000"/>
          <w:kern w:val="1"/>
          <w:sz w:val="26"/>
          <w:szCs w:val="26"/>
          <w:lang w:eastAsia="ar-SA"/>
        </w:rPr>
      </w:pPr>
      <w:r w:rsidRPr="00ED21B3">
        <w:rPr>
          <w:rFonts w:ascii="Times New Roman" w:eastAsia="Andale Sans UI" w:hAnsi="Times New Roman" w:cs="Times New Roman"/>
          <w:color w:val="000000"/>
          <w:kern w:val="1"/>
          <w:sz w:val="26"/>
          <w:szCs w:val="26"/>
          <w:lang w:eastAsia="ar-SA"/>
        </w:rPr>
        <w:t>обучение падениям.</w:t>
      </w:r>
    </w:p>
    <w:p w:rsidR="003A662B" w:rsidRPr="00267110" w:rsidRDefault="003A662B" w:rsidP="00674AED">
      <w:pPr>
        <w:keepLines/>
        <w:widowControl w:val="0"/>
        <w:shd w:val="clear" w:color="auto" w:fill="FFFFFF"/>
        <w:suppressAutoHyphens/>
        <w:spacing w:before="226" w:after="0" w:line="240" w:lineRule="auto"/>
        <w:ind w:left="48"/>
        <w:rPr>
          <w:rFonts w:ascii="Times New Roman" w:eastAsia="Andale Sans UI" w:hAnsi="Times New Roman" w:cs="Times New Roman"/>
          <w:color w:val="000000"/>
          <w:kern w:val="1"/>
          <w:sz w:val="26"/>
          <w:szCs w:val="26"/>
          <w:lang w:eastAsia="ar-SA"/>
        </w:rPr>
      </w:pPr>
      <w:r w:rsidRPr="00267110">
        <w:rPr>
          <w:rFonts w:ascii="Times New Roman" w:eastAsia="Andale Sans UI" w:hAnsi="Times New Roman" w:cs="Times New Roman"/>
          <w:b/>
          <w:bCs/>
          <w:color w:val="000000"/>
          <w:kern w:val="1"/>
          <w:sz w:val="26"/>
          <w:szCs w:val="26"/>
          <w:lang w:eastAsia="ar-SA"/>
        </w:rPr>
        <w:t>Средства обучения базовым двигательным действиям на льду: основная стойка у борта с опорой руками и без них</w:t>
      </w:r>
    </w:p>
    <w:p w:rsidR="003A662B" w:rsidRPr="00467595" w:rsidRDefault="003A662B" w:rsidP="00467595">
      <w:pPr>
        <w:pStyle w:val="a4"/>
        <w:keepLines/>
        <w:widowControl w:val="0"/>
        <w:numPr>
          <w:ilvl w:val="0"/>
          <w:numId w:val="35"/>
        </w:numPr>
        <w:shd w:val="clear" w:color="auto" w:fill="FFFFFF"/>
        <w:suppressAutoHyphens/>
        <w:spacing w:before="24" w:after="0" w:line="240" w:lineRule="auto"/>
        <w:jc w:val="both"/>
        <w:rPr>
          <w:rFonts w:ascii="Times New Roman" w:eastAsia="Andale Sans UI" w:hAnsi="Times New Roman" w:cs="Times New Roman"/>
          <w:color w:val="000000"/>
          <w:kern w:val="1"/>
          <w:sz w:val="26"/>
          <w:szCs w:val="26"/>
          <w:lang w:eastAsia="ar-SA"/>
        </w:rPr>
      </w:pPr>
      <w:proofErr w:type="spellStart"/>
      <w:r w:rsidRPr="00467595">
        <w:rPr>
          <w:rFonts w:ascii="Times New Roman" w:eastAsia="Andale Sans UI" w:hAnsi="Times New Roman" w:cs="Times New Roman"/>
          <w:color w:val="000000"/>
          <w:kern w:val="1"/>
          <w:sz w:val="26"/>
          <w:szCs w:val="26"/>
          <w:lang w:eastAsia="ar-SA"/>
        </w:rPr>
        <w:t>полуприседы</w:t>
      </w:r>
      <w:proofErr w:type="spellEnd"/>
      <w:r w:rsidRPr="00467595">
        <w:rPr>
          <w:rFonts w:ascii="Times New Roman" w:eastAsia="Andale Sans UI" w:hAnsi="Times New Roman" w:cs="Times New Roman"/>
          <w:color w:val="000000"/>
          <w:kern w:val="1"/>
          <w:sz w:val="26"/>
          <w:szCs w:val="26"/>
          <w:lang w:eastAsia="ar-SA"/>
        </w:rPr>
        <w:t xml:space="preserve"> и приседы;</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ходьба на коньках вперед, назад, боком с опорой на борт и без опоры; ходьба приставными шагами;</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 xml:space="preserve">ходьба в </w:t>
      </w:r>
      <w:proofErr w:type="spellStart"/>
      <w:r w:rsidRPr="00467595">
        <w:rPr>
          <w:rFonts w:ascii="Times New Roman" w:eastAsia="Andale Sans UI" w:hAnsi="Times New Roman" w:cs="Times New Roman"/>
          <w:color w:val="000000"/>
          <w:kern w:val="1"/>
          <w:sz w:val="26"/>
          <w:szCs w:val="26"/>
          <w:lang w:eastAsia="ar-SA"/>
        </w:rPr>
        <w:t>полуприседе</w:t>
      </w:r>
      <w:proofErr w:type="spellEnd"/>
      <w:r w:rsidRPr="00467595">
        <w:rPr>
          <w:rFonts w:ascii="Times New Roman" w:eastAsia="Andale Sans UI" w:hAnsi="Times New Roman" w:cs="Times New Roman"/>
          <w:color w:val="000000"/>
          <w:kern w:val="1"/>
          <w:sz w:val="26"/>
          <w:szCs w:val="26"/>
          <w:lang w:eastAsia="ar-SA"/>
        </w:rPr>
        <w:t>;</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ходьба на зубцах; скольжение на двух ногах;</w:t>
      </w:r>
    </w:p>
    <w:p w:rsidR="003A662B" w:rsidRPr="00467595" w:rsidRDefault="003A662B" w:rsidP="00467595">
      <w:pPr>
        <w:pStyle w:val="a4"/>
        <w:keepLines/>
        <w:widowControl w:val="0"/>
        <w:numPr>
          <w:ilvl w:val="0"/>
          <w:numId w:val="35"/>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стартовые движения и скольжение со старта;</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разнообразные остановки; фонарики, змейки, скольжение вперед и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скольжение «елочкой»;</w:t>
      </w:r>
    </w:p>
    <w:p w:rsidR="003A662B" w:rsidRPr="00467595" w:rsidRDefault="003A662B" w:rsidP="00467595">
      <w:pPr>
        <w:pStyle w:val="a4"/>
        <w:keepLines/>
        <w:widowControl w:val="0"/>
        <w:numPr>
          <w:ilvl w:val="0"/>
          <w:numId w:val="35"/>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 xml:space="preserve">скольжение в </w:t>
      </w:r>
      <w:proofErr w:type="spellStart"/>
      <w:r w:rsidRPr="00467595">
        <w:rPr>
          <w:rFonts w:ascii="Times New Roman" w:eastAsia="Andale Sans UI" w:hAnsi="Times New Roman" w:cs="Times New Roman"/>
          <w:color w:val="000000"/>
          <w:kern w:val="1"/>
          <w:sz w:val="26"/>
          <w:szCs w:val="26"/>
          <w:lang w:eastAsia="ar-SA"/>
        </w:rPr>
        <w:t>полуприседе</w:t>
      </w:r>
      <w:proofErr w:type="spellEnd"/>
      <w:r w:rsidRPr="00467595">
        <w:rPr>
          <w:rFonts w:ascii="Times New Roman" w:eastAsia="Andale Sans UI" w:hAnsi="Times New Roman" w:cs="Times New Roman"/>
          <w:color w:val="000000"/>
          <w:kern w:val="1"/>
          <w:sz w:val="26"/>
          <w:szCs w:val="26"/>
          <w:lang w:eastAsia="ar-SA"/>
        </w:rPr>
        <w:t>, приседе, по прямой, дуге, виражу, кругу; перетяжки вперед и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ind w:right="384"/>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скольжение по дуге вперед и назад; реберное скольжение по дуге;</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перебежка вперед и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смена направления скольжения;</w:t>
      </w:r>
    </w:p>
    <w:p w:rsidR="003A662B" w:rsidRPr="00467595" w:rsidRDefault="003A662B" w:rsidP="00467595">
      <w:pPr>
        <w:pStyle w:val="a4"/>
        <w:keepLines/>
        <w:widowControl w:val="0"/>
        <w:numPr>
          <w:ilvl w:val="0"/>
          <w:numId w:val="35"/>
        </w:numPr>
        <w:shd w:val="clear" w:color="auto" w:fill="FFFFFF"/>
        <w:suppressAutoHyphens/>
        <w:spacing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смена фронта скольжения;</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поворотные элементы: тройки, многократные тройки; спирали, вращения на двух, одной ноге на месте, с захода;</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spacing w:val="-2"/>
          <w:kern w:val="1"/>
          <w:sz w:val="26"/>
          <w:szCs w:val="26"/>
          <w:lang w:eastAsia="ar-SA"/>
        </w:rPr>
      </w:pPr>
      <w:r w:rsidRPr="00467595">
        <w:rPr>
          <w:rFonts w:ascii="Times New Roman" w:eastAsia="Andale Sans UI" w:hAnsi="Times New Roman" w:cs="Times New Roman"/>
          <w:color w:val="000000"/>
          <w:kern w:val="1"/>
          <w:sz w:val="26"/>
          <w:szCs w:val="26"/>
          <w:lang w:eastAsia="ar-SA"/>
        </w:rPr>
        <w:t>вращения на двух ногах в приседе, циркули вперед и назад, пируэт, волчок, пируэт назад,</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spacing w:val="-2"/>
          <w:kern w:val="1"/>
          <w:sz w:val="26"/>
          <w:szCs w:val="26"/>
          <w:lang w:eastAsia="ar-SA"/>
        </w:rPr>
        <w:t>прыжковые элементы:</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jc w:val="both"/>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подскоки, перепрыгивания через препятствия, подскоки с поворотом в 0.5, 1.0 оборот;</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прыжки толчком двумя, одной на другую ногу;</w:t>
      </w:r>
    </w:p>
    <w:p w:rsidR="003A662B" w:rsidRPr="00467595" w:rsidRDefault="003A662B" w:rsidP="00467595">
      <w:pPr>
        <w:pStyle w:val="a4"/>
        <w:keepLines/>
        <w:widowControl w:val="0"/>
        <w:numPr>
          <w:ilvl w:val="0"/>
          <w:numId w:val="35"/>
        </w:numPr>
        <w:shd w:val="clear" w:color="auto" w:fill="FFFFFF"/>
        <w:suppressAutoHyphens/>
        <w:spacing w:before="5" w:after="0" w:line="240" w:lineRule="auto"/>
        <w:rPr>
          <w:rFonts w:ascii="Times New Roman" w:eastAsia="Andale Sans UI" w:hAnsi="Times New Roman" w:cs="Times New Roman"/>
          <w:color w:val="000000"/>
          <w:kern w:val="1"/>
          <w:sz w:val="26"/>
          <w:szCs w:val="26"/>
          <w:lang w:eastAsia="ar-SA"/>
        </w:rPr>
      </w:pPr>
      <w:r w:rsidRPr="00467595">
        <w:rPr>
          <w:rFonts w:ascii="Times New Roman" w:eastAsia="Andale Sans UI" w:hAnsi="Times New Roman" w:cs="Times New Roman"/>
          <w:color w:val="000000"/>
          <w:kern w:val="1"/>
          <w:sz w:val="26"/>
          <w:szCs w:val="26"/>
          <w:lang w:eastAsia="ar-SA"/>
        </w:rPr>
        <w:t>прыжки «перекидной», «сальхов», «тулуп», «</w:t>
      </w:r>
      <w:proofErr w:type="spellStart"/>
      <w:r w:rsidRPr="00467595">
        <w:rPr>
          <w:rFonts w:ascii="Times New Roman" w:eastAsia="Andale Sans UI" w:hAnsi="Times New Roman" w:cs="Times New Roman"/>
          <w:color w:val="000000"/>
          <w:kern w:val="1"/>
          <w:sz w:val="26"/>
          <w:szCs w:val="26"/>
          <w:lang w:eastAsia="ar-SA"/>
        </w:rPr>
        <w:t>риттбергер</w:t>
      </w:r>
      <w:proofErr w:type="spellEnd"/>
      <w:r w:rsidRPr="00467595">
        <w:rPr>
          <w:rFonts w:ascii="Times New Roman" w:eastAsia="Andale Sans UI" w:hAnsi="Times New Roman" w:cs="Times New Roman"/>
          <w:color w:val="000000"/>
          <w:kern w:val="1"/>
          <w:sz w:val="26"/>
          <w:szCs w:val="26"/>
          <w:lang w:eastAsia="ar-SA"/>
        </w:rPr>
        <w:t>» в 1 оборот.</w:t>
      </w:r>
    </w:p>
    <w:p w:rsidR="003A662B" w:rsidRPr="00267110" w:rsidRDefault="003A662B" w:rsidP="003A662B">
      <w:pPr>
        <w:keepLines/>
        <w:widowControl w:val="0"/>
        <w:suppressAutoHyphens/>
        <w:spacing w:after="0" w:line="240" w:lineRule="auto"/>
        <w:ind w:firstLine="706"/>
        <w:jc w:val="both"/>
        <w:rPr>
          <w:rFonts w:ascii="Times New Roman" w:eastAsia="Times New Roman" w:hAnsi="Times New Roman" w:cs="Times New Roman"/>
          <w:color w:val="000000"/>
          <w:kern w:val="1"/>
          <w:sz w:val="26"/>
          <w:szCs w:val="26"/>
          <w:lang w:eastAsia="ar-SA"/>
        </w:rPr>
      </w:pPr>
      <w:r w:rsidRPr="00267110">
        <w:rPr>
          <w:rFonts w:ascii="Times New Roman" w:eastAsia="Times New Roman" w:hAnsi="Times New Roman" w:cs="Times New Roman"/>
          <w:color w:val="000000"/>
          <w:kern w:val="1"/>
          <w:sz w:val="26"/>
          <w:szCs w:val="26"/>
          <w:lang w:eastAsia="ar-SA"/>
        </w:rPr>
        <w:t xml:space="preserve">Задачи на </w:t>
      </w:r>
      <w:r w:rsidR="00A07E85">
        <w:rPr>
          <w:rFonts w:ascii="Times New Roman" w:eastAsia="Times New Roman" w:hAnsi="Times New Roman" w:cs="Times New Roman"/>
          <w:color w:val="000000"/>
          <w:kern w:val="1"/>
          <w:sz w:val="26"/>
          <w:szCs w:val="26"/>
          <w:lang w:eastAsia="ar-SA"/>
        </w:rPr>
        <w:t xml:space="preserve">спортивно-оздоровительном этапе </w:t>
      </w:r>
      <w:r w:rsidRPr="00267110">
        <w:rPr>
          <w:rFonts w:ascii="Times New Roman" w:eastAsia="Times New Roman" w:hAnsi="Times New Roman" w:cs="Times New Roman"/>
          <w:color w:val="000000"/>
          <w:kern w:val="1"/>
          <w:sz w:val="26"/>
          <w:szCs w:val="26"/>
          <w:lang w:eastAsia="ar-SA"/>
        </w:rPr>
        <w:t>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3A662B" w:rsidRPr="00267110" w:rsidRDefault="003A662B" w:rsidP="003A662B">
      <w:pPr>
        <w:keepLines/>
        <w:widowControl w:val="0"/>
        <w:shd w:val="clear" w:color="auto" w:fill="FFFFFF"/>
        <w:suppressAutoHyphens/>
        <w:autoSpaceDE w:val="0"/>
        <w:spacing w:after="0" w:line="100" w:lineRule="atLeast"/>
        <w:ind w:left="12" w:right="12" w:hanging="12"/>
        <w:jc w:val="both"/>
        <w:rPr>
          <w:rFonts w:ascii="Times New Roman" w:eastAsia="Times New Roman" w:hAnsi="Times New Roman" w:cs="Times New Roman"/>
          <w:kern w:val="1"/>
          <w:sz w:val="26"/>
          <w:szCs w:val="26"/>
          <w:lang w:eastAsia="ar-SA"/>
        </w:rPr>
      </w:pPr>
      <w:r w:rsidRPr="00267110">
        <w:rPr>
          <w:rFonts w:ascii="Times New Roman" w:eastAsia="Times New Roman" w:hAnsi="Times New Roman" w:cs="Times New Roman"/>
          <w:color w:val="000000"/>
          <w:kern w:val="1"/>
          <w:sz w:val="26"/>
          <w:szCs w:val="26"/>
          <w:lang w:eastAsia="ar-SA"/>
        </w:rPr>
        <w:lastRenderedPageBreak/>
        <w:tab/>
      </w:r>
      <w:r w:rsidRPr="00267110">
        <w:rPr>
          <w:rFonts w:ascii="Times New Roman" w:eastAsia="Times New Roman" w:hAnsi="Times New Roman" w:cs="Times New Roman"/>
          <w:color w:val="000000"/>
          <w:kern w:val="1"/>
          <w:sz w:val="26"/>
          <w:szCs w:val="26"/>
          <w:lang w:eastAsia="ar-SA"/>
        </w:rPr>
        <w:tab/>
      </w:r>
      <w:r w:rsidR="009142D5" w:rsidRPr="009142D5">
        <w:rPr>
          <w:rFonts w:ascii="Times New Roman" w:eastAsia="Times New Roman" w:hAnsi="Times New Roman" w:cs="Times New Roman"/>
          <w:kern w:val="1"/>
          <w:sz w:val="26"/>
          <w:szCs w:val="26"/>
          <w:lang w:eastAsia="ar-SA"/>
        </w:rPr>
        <w:t>На спортивно-оздоровительном этапе</w:t>
      </w:r>
      <w:r w:rsidRPr="009142D5">
        <w:rPr>
          <w:rFonts w:ascii="Times New Roman" w:eastAsia="Times New Roman" w:hAnsi="Times New Roman" w:cs="Times New Roman"/>
          <w:kern w:val="1"/>
          <w:sz w:val="26"/>
          <w:szCs w:val="26"/>
          <w:lang w:eastAsia="ar-SA"/>
        </w:rPr>
        <w:t xml:space="preserve"> </w:t>
      </w:r>
      <w:r w:rsidRPr="00267110">
        <w:rPr>
          <w:rFonts w:ascii="Times New Roman" w:eastAsia="Times New Roman" w:hAnsi="Times New Roman" w:cs="Times New Roman"/>
          <w:color w:val="000000"/>
          <w:kern w:val="1"/>
          <w:sz w:val="26"/>
          <w:szCs w:val="26"/>
          <w:lang w:eastAsia="ar-SA"/>
        </w:rPr>
        <w:t xml:space="preserve">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267110">
        <w:rPr>
          <w:rFonts w:ascii="Times New Roman" w:eastAsia="Times New Roman" w:hAnsi="Times New Roman" w:cs="Times New Roman"/>
          <w:color w:val="000000"/>
          <w:kern w:val="1"/>
          <w:sz w:val="26"/>
          <w:szCs w:val="26"/>
          <w:lang w:eastAsia="ar-SA"/>
        </w:rPr>
        <w:t>полуфонариков</w:t>
      </w:r>
      <w:proofErr w:type="spellEnd"/>
      <w:r w:rsidRPr="00267110">
        <w:rPr>
          <w:rFonts w:ascii="Times New Roman" w:eastAsia="Times New Roman" w:hAnsi="Times New Roman" w:cs="Times New Roman"/>
          <w:color w:val="000000"/>
          <w:kern w:val="1"/>
          <w:sz w:val="26"/>
          <w:szCs w:val="26"/>
          <w:lang w:eastAsia="ar-SA"/>
        </w:rPr>
        <w:t xml:space="preserve"> и фонариков, змейки, </w:t>
      </w:r>
      <w:proofErr w:type="spellStart"/>
      <w:r w:rsidRPr="00267110">
        <w:rPr>
          <w:rFonts w:ascii="Times New Roman" w:eastAsia="Times New Roman" w:hAnsi="Times New Roman" w:cs="Times New Roman"/>
          <w:color w:val="000000"/>
          <w:kern w:val="1"/>
          <w:sz w:val="26"/>
          <w:szCs w:val="26"/>
          <w:lang w:eastAsia="ar-SA"/>
        </w:rPr>
        <w:t>скрестных</w:t>
      </w:r>
      <w:proofErr w:type="spellEnd"/>
      <w:r w:rsidRPr="00267110">
        <w:rPr>
          <w:rFonts w:ascii="Times New Roman" w:eastAsia="Times New Roman" w:hAnsi="Times New Roman" w:cs="Times New Roman"/>
          <w:color w:val="000000"/>
          <w:kern w:val="1"/>
          <w:sz w:val="26"/>
          <w:szCs w:val="26"/>
          <w:lang w:eastAsia="ar-SA"/>
        </w:rP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3A662B" w:rsidRPr="00267110" w:rsidRDefault="003A662B" w:rsidP="003A662B">
      <w:pPr>
        <w:keepLines/>
        <w:widowControl w:val="0"/>
        <w:suppressAutoHyphens/>
        <w:autoSpaceDE w:val="0"/>
        <w:spacing w:after="0" w:line="100" w:lineRule="atLeast"/>
        <w:jc w:val="both"/>
        <w:rPr>
          <w:rFonts w:ascii="Times New Roman" w:eastAsia="Andale Sans UI" w:hAnsi="Times New Roman" w:cs="Times New Roman"/>
          <w:kern w:val="1"/>
          <w:sz w:val="26"/>
          <w:szCs w:val="26"/>
          <w:lang w:eastAsia="ar-SA"/>
        </w:rPr>
      </w:pPr>
      <w:r w:rsidRPr="00267110">
        <w:rPr>
          <w:rFonts w:ascii="Times New Roman" w:eastAsia="Times New Roman" w:hAnsi="Times New Roman" w:cs="Times New Roman"/>
          <w:kern w:val="1"/>
          <w:sz w:val="26"/>
          <w:szCs w:val="26"/>
          <w:lang w:eastAsia="ar-SA"/>
        </w:rPr>
        <w:tab/>
        <w:t xml:space="preserve">В процессе занятий на льду совершенствуются ранее изученные упражнения, изучаются новые: прыжки в один оборот в каскаде или комбинации, </w:t>
      </w:r>
      <w:proofErr w:type="spellStart"/>
      <w:r w:rsidRPr="00267110">
        <w:rPr>
          <w:rFonts w:ascii="Times New Roman" w:eastAsia="Times New Roman" w:hAnsi="Times New Roman" w:cs="Times New Roman"/>
          <w:kern w:val="1"/>
          <w:sz w:val="26"/>
          <w:szCs w:val="26"/>
          <w:lang w:eastAsia="ar-SA"/>
        </w:rPr>
        <w:t>аксель</w:t>
      </w:r>
      <w:proofErr w:type="spellEnd"/>
      <w:r w:rsidRPr="00267110">
        <w:rPr>
          <w:rFonts w:ascii="Times New Roman" w:eastAsia="Times New Roman" w:hAnsi="Times New Roman" w:cs="Times New Roman"/>
          <w:kern w:val="1"/>
          <w:sz w:val="26"/>
          <w:szCs w:val="26"/>
          <w:lang w:eastAsia="ar-SA"/>
        </w:rPr>
        <w:t xml:space="preserve">; вращения в волчке, в ласточке, в </w:t>
      </w:r>
      <w:proofErr w:type="spellStart"/>
      <w:r w:rsidRPr="00267110">
        <w:rPr>
          <w:rFonts w:ascii="Times New Roman" w:eastAsia="Times New Roman" w:hAnsi="Times New Roman" w:cs="Times New Roman"/>
          <w:kern w:val="1"/>
          <w:sz w:val="26"/>
          <w:szCs w:val="26"/>
          <w:lang w:eastAsia="ar-SA"/>
        </w:rPr>
        <w:t>заклоне</w:t>
      </w:r>
      <w:proofErr w:type="spellEnd"/>
      <w:r w:rsidRPr="00267110">
        <w:rPr>
          <w:rFonts w:ascii="Times New Roman" w:eastAsia="Times New Roman" w:hAnsi="Times New Roman" w:cs="Times New Roman"/>
          <w:kern w:val="1"/>
          <w:sz w:val="26"/>
          <w:szCs w:val="26"/>
          <w:lang w:eastAsia="ar-SA"/>
        </w:rPr>
        <w:t xml:space="preserve">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rsidRPr="00267110">
        <w:rPr>
          <w:rFonts w:ascii="Times New Roman" w:eastAsia="Times New Roman" w:hAnsi="Times New Roman" w:cs="Times New Roman"/>
          <w:kern w:val="1"/>
          <w:sz w:val="26"/>
          <w:szCs w:val="26"/>
          <w:lang w:eastAsia="ar-SA"/>
        </w:rPr>
        <w:t>выкрюк</w:t>
      </w:r>
      <w:proofErr w:type="spellEnd"/>
      <w:r w:rsidRPr="00267110">
        <w:rPr>
          <w:rFonts w:ascii="Times New Roman" w:eastAsia="Times New Roman" w:hAnsi="Times New Roman" w:cs="Times New Roman"/>
          <w:kern w:val="1"/>
          <w:sz w:val="26"/>
          <w:szCs w:val="26"/>
          <w:lang w:eastAsia="ar-SA"/>
        </w:rPr>
        <w:t>,   петля).</w:t>
      </w:r>
    </w:p>
    <w:p w:rsidR="003A662B" w:rsidRPr="00267110" w:rsidRDefault="003A662B" w:rsidP="003A662B">
      <w:pPr>
        <w:keepLines/>
        <w:widowControl w:val="0"/>
        <w:suppressAutoHyphens/>
        <w:spacing w:after="0" w:line="240" w:lineRule="auto"/>
        <w:rPr>
          <w:rFonts w:ascii="Times New Roman" w:eastAsia="Andale Sans UI" w:hAnsi="Times New Roman" w:cs="Times New Roman"/>
          <w:kern w:val="1"/>
          <w:sz w:val="26"/>
          <w:szCs w:val="26"/>
          <w:lang w:eastAsia="ar-SA"/>
        </w:rPr>
      </w:pPr>
    </w:p>
    <w:p w:rsidR="004A3D88" w:rsidRDefault="004A3D88" w:rsidP="00467595">
      <w:pPr>
        <w:keepLines/>
        <w:widowControl w:val="0"/>
        <w:suppressAutoHyphens/>
        <w:spacing w:after="0" w:line="240" w:lineRule="auto"/>
        <w:rPr>
          <w:rFonts w:ascii="Times New Roman" w:eastAsia="Andale Sans UI" w:hAnsi="Times New Roman" w:cs="Times New Roman"/>
          <w:b/>
          <w:kern w:val="1"/>
          <w:sz w:val="26"/>
          <w:szCs w:val="26"/>
          <w:lang w:eastAsia="ar-SA"/>
        </w:rPr>
      </w:pPr>
    </w:p>
    <w:p w:rsidR="004A3D88" w:rsidRDefault="004A3D88"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0518D2" w:rsidRDefault="000518D2"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DD75AB" w:rsidRDefault="00DD75A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3A662B" w:rsidRPr="00267110" w:rsidRDefault="003A662B" w:rsidP="00267110">
      <w:pPr>
        <w:keepLines/>
        <w:widowControl w:val="0"/>
        <w:suppressAutoHyphens/>
        <w:spacing w:after="0" w:line="240" w:lineRule="auto"/>
        <w:jc w:val="center"/>
        <w:rPr>
          <w:rFonts w:ascii="Times New Roman" w:eastAsia="Andale Sans UI" w:hAnsi="Times New Roman" w:cs="Times New Roman"/>
          <w:b/>
          <w:kern w:val="1"/>
          <w:sz w:val="26"/>
          <w:szCs w:val="26"/>
          <w:lang w:eastAsia="ar-SA"/>
        </w:rPr>
      </w:pPr>
      <w:r w:rsidRPr="00267110">
        <w:rPr>
          <w:rFonts w:ascii="Times New Roman" w:eastAsia="Andale Sans UI" w:hAnsi="Times New Roman" w:cs="Times New Roman"/>
          <w:b/>
          <w:kern w:val="1"/>
          <w:sz w:val="26"/>
          <w:szCs w:val="26"/>
          <w:lang w:eastAsia="ar-SA"/>
        </w:rPr>
        <w:lastRenderedPageBreak/>
        <w:t>ЛИТЕРАТУРА</w:t>
      </w:r>
    </w:p>
    <w:p w:rsidR="003A662B" w:rsidRPr="003A662B" w:rsidRDefault="003A662B" w:rsidP="003A662B">
      <w:pPr>
        <w:keepLines/>
        <w:widowControl w:val="0"/>
        <w:suppressAutoHyphens/>
        <w:spacing w:after="0" w:line="240" w:lineRule="auto"/>
        <w:jc w:val="center"/>
        <w:rPr>
          <w:rFonts w:ascii="Times New Roman" w:eastAsia="Andale Sans UI" w:hAnsi="Times New Roman" w:cs="Times New Roman"/>
          <w:b/>
          <w:kern w:val="1"/>
          <w:sz w:val="32"/>
          <w:szCs w:val="32"/>
          <w:lang w:eastAsia="ar-SA"/>
        </w:rPr>
      </w:pPr>
    </w:p>
    <w:p w:rsidR="003A662B" w:rsidRPr="00751462" w:rsidRDefault="003A662B" w:rsidP="00751462">
      <w:pPr>
        <w:pStyle w:val="a4"/>
        <w:keepLines/>
        <w:widowControl w:val="0"/>
        <w:numPr>
          <w:ilvl w:val="0"/>
          <w:numId w:val="17"/>
        </w:numPr>
        <w:suppressAutoHyphens/>
        <w:spacing w:after="0" w:line="240" w:lineRule="auto"/>
        <w:jc w:val="both"/>
        <w:rPr>
          <w:rFonts w:ascii="Times New Roman" w:eastAsia="Andale Sans UI" w:hAnsi="Times New Roman" w:cs="Times New Roman"/>
          <w:kern w:val="1"/>
          <w:sz w:val="24"/>
          <w:szCs w:val="24"/>
          <w:lang w:eastAsia="ar-SA"/>
        </w:rPr>
      </w:pPr>
      <w:proofErr w:type="spellStart"/>
      <w:r w:rsidRPr="00751462">
        <w:rPr>
          <w:rFonts w:ascii="Times New Roman" w:eastAsia="Andale Sans UI" w:hAnsi="Times New Roman" w:cs="Times New Roman"/>
          <w:i/>
          <w:kern w:val="1"/>
          <w:sz w:val="24"/>
          <w:szCs w:val="24"/>
          <w:lang w:eastAsia="ar-SA"/>
        </w:rPr>
        <w:t>Абсалямова</w:t>
      </w:r>
      <w:proofErr w:type="spellEnd"/>
      <w:r w:rsidRPr="00751462">
        <w:rPr>
          <w:rFonts w:ascii="Times New Roman" w:eastAsia="Andale Sans UI" w:hAnsi="Times New Roman" w:cs="Times New Roman"/>
          <w:i/>
          <w:kern w:val="1"/>
          <w:sz w:val="24"/>
          <w:szCs w:val="24"/>
          <w:lang w:eastAsia="ar-SA"/>
        </w:rPr>
        <w:t xml:space="preserve"> И.В., </w:t>
      </w:r>
      <w:proofErr w:type="spellStart"/>
      <w:r w:rsidRPr="00751462">
        <w:rPr>
          <w:rFonts w:ascii="Times New Roman" w:eastAsia="Andale Sans UI" w:hAnsi="Times New Roman" w:cs="Times New Roman"/>
          <w:i/>
          <w:kern w:val="1"/>
          <w:sz w:val="24"/>
          <w:szCs w:val="24"/>
          <w:lang w:eastAsia="ar-SA"/>
        </w:rPr>
        <w:t>Жгун</w:t>
      </w:r>
      <w:proofErr w:type="spellEnd"/>
      <w:r w:rsidRPr="00751462">
        <w:rPr>
          <w:rFonts w:ascii="Times New Roman" w:eastAsia="Andale Sans UI" w:hAnsi="Times New Roman" w:cs="Times New Roman"/>
          <w:i/>
          <w:kern w:val="1"/>
          <w:sz w:val="24"/>
          <w:szCs w:val="24"/>
          <w:lang w:eastAsia="ar-SA"/>
        </w:rPr>
        <w:t xml:space="preserve"> Е.В., </w:t>
      </w:r>
      <w:proofErr w:type="spellStart"/>
      <w:r w:rsidRPr="00751462">
        <w:rPr>
          <w:rFonts w:ascii="Times New Roman" w:eastAsia="Andale Sans UI" w:hAnsi="Times New Roman" w:cs="Times New Roman"/>
          <w:i/>
          <w:kern w:val="1"/>
          <w:sz w:val="24"/>
          <w:szCs w:val="24"/>
          <w:lang w:eastAsia="ar-SA"/>
        </w:rPr>
        <w:t>Хачатуров</w:t>
      </w:r>
      <w:proofErr w:type="spellEnd"/>
      <w:r w:rsidRPr="00751462">
        <w:rPr>
          <w:rFonts w:ascii="Times New Roman" w:eastAsia="Andale Sans UI" w:hAnsi="Times New Roman" w:cs="Times New Roman"/>
          <w:i/>
          <w:kern w:val="1"/>
          <w:sz w:val="24"/>
          <w:szCs w:val="24"/>
          <w:lang w:eastAsia="ar-SA"/>
        </w:rPr>
        <w:t xml:space="preserve"> Л.С., </w:t>
      </w:r>
      <w:proofErr w:type="spellStart"/>
      <w:r w:rsidRPr="00751462">
        <w:rPr>
          <w:rFonts w:ascii="Times New Roman" w:eastAsia="Andale Sans UI" w:hAnsi="Times New Roman" w:cs="Times New Roman"/>
          <w:i/>
          <w:kern w:val="1"/>
          <w:sz w:val="24"/>
          <w:szCs w:val="24"/>
          <w:lang w:eastAsia="ar-SA"/>
        </w:rPr>
        <w:t>Кандыба</w:t>
      </w:r>
      <w:proofErr w:type="spellEnd"/>
      <w:r w:rsidRPr="00751462">
        <w:rPr>
          <w:rFonts w:ascii="Times New Roman" w:eastAsia="Andale Sans UI" w:hAnsi="Times New Roman" w:cs="Times New Roman"/>
          <w:i/>
          <w:kern w:val="1"/>
          <w:sz w:val="24"/>
          <w:szCs w:val="24"/>
          <w:lang w:eastAsia="ar-SA"/>
        </w:rPr>
        <w:t xml:space="preserve"> С.П., Агапова В.В. </w:t>
      </w:r>
      <w:r w:rsidRPr="00751462">
        <w:rPr>
          <w:rFonts w:ascii="Times New Roman" w:eastAsia="Andale Sans UI" w:hAnsi="Times New Roman" w:cs="Times New Roman"/>
          <w:kern w:val="1"/>
          <w:sz w:val="24"/>
          <w:szCs w:val="24"/>
          <w:lang w:eastAsia="ar-SA"/>
        </w:rPr>
        <w:t>Примерная программа спортивной подготовки для детско-юношеских спортивных школ, специализированных детско-юношеских школ олимпийского резерва «Фигурное катание на коньках» учебное издание, Москва, 2005.</w:t>
      </w:r>
    </w:p>
    <w:p w:rsidR="003A662B" w:rsidRPr="00751462" w:rsidRDefault="003A662B" w:rsidP="00AF1A35">
      <w:pPr>
        <w:pStyle w:val="a4"/>
        <w:numPr>
          <w:ilvl w:val="0"/>
          <w:numId w:val="17"/>
        </w:numPr>
        <w:spacing w:after="0" w:line="240" w:lineRule="auto"/>
        <w:jc w:val="both"/>
        <w:rPr>
          <w:rFonts w:ascii="Times New Roman" w:eastAsia="Andale Sans UI" w:hAnsi="Times New Roman" w:cs="Times New Roman"/>
          <w:kern w:val="1"/>
          <w:sz w:val="24"/>
          <w:szCs w:val="24"/>
          <w:lang w:eastAsia="ar-SA"/>
        </w:rPr>
      </w:pPr>
      <w:r w:rsidRPr="00751462">
        <w:rPr>
          <w:rFonts w:ascii="Times New Roman" w:eastAsia="Andale Sans UI" w:hAnsi="Times New Roman" w:cs="Times New Roman"/>
          <w:kern w:val="1"/>
          <w:sz w:val="24"/>
          <w:szCs w:val="24"/>
          <w:lang w:eastAsia="ar-SA"/>
        </w:rPr>
        <w:t>Программа по этапам спортивной подготовки СДЮШОР «Воробьевы горы» департамента физической культуры и спорта города Москвы, 2011</w:t>
      </w:r>
    </w:p>
    <w:p w:rsidR="003A662B" w:rsidRPr="00751462" w:rsidRDefault="003A662B" w:rsidP="00AF1A35">
      <w:pPr>
        <w:pStyle w:val="a4"/>
        <w:keepLines/>
        <w:widowControl w:val="0"/>
        <w:numPr>
          <w:ilvl w:val="0"/>
          <w:numId w:val="17"/>
        </w:numPr>
        <w:suppressAutoHyphens/>
        <w:spacing w:after="0" w:line="240" w:lineRule="auto"/>
        <w:jc w:val="both"/>
        <w:rPr>
          <w:rFonts w:ascii="Times New Roman" w:eastAsia="Andale Sans UI" w:hAnsi="Times New Roman" w:cs="Times New Roman"/>
          <w:kern w:val="1"/>
          <w:sz w:val="24"/>
          <w:szCs w:val="24"/>
          <w:lang w:eastAsia="ar-SA"/>
        </w:rPr>
      </w:pPr>
      <w:proofErr w:type="spellStart"/>
      <w:r w:rsidRPr="00751462">
        <w:rPr>
          <w:rFonts w:ascii="Times New Roman" w:eastAsia="Andale Sans UI" w:hAnsi="Times New Roman" w:cs="Times New Roman"/>
          <w:i/>
          <w:kern w:val="1"/>
          <w:sz w:val="24"/>
          <w:szCs w:val="24"/>
          <w:lang w:eastAsia="ar-SA"/>
        </w:rPr>
        <w:t>Апарин</w:t>
      </w:r>
      <w:proofErr w:type="spellEnd"/>
      <w:r w:rsidRPr="00751462">
        <w:rPr>
          <w:rFonts w:ascii="Times New Roman" w:eastAsia="Andale Sans UI" w:hAnsi="Times New Roman" w:cs="Times New Roman"/>
          <w:i/>
          <w:kern w:val="1"/>
          <w:sz w:val="24"/>
          <w:szCs w:val="24"/>
          <w:lang w:eastAsia="ar-SA"/>
        </w:rPr>
        <w:t xml:space="preserve"> В.А., </w:t>
      </w:r>
      <w:r w:rsidRPr="00751462">
        <w:rPr>
          <w:rFonts w:ascii="Times New Roman" w:eastAsia="Andale Sans UI" w:hAnsi="Times New Roman" w:cs="Times New Roman"/>
          <w:kern w:val="1"/>
          <w:sz w:val="24"/>
          <w:szCs w:val="24"/>
          <w:lang w:eastAsia="ar-SA"/>
        </w:rPr>
        <w:t>«С чего начинать обучение фигурному катанию на коньках», Москва, 2000</w:t>
      </w:r>
    </w:p>
    <w:p w:rsidR="003A662B" w:rsidRPr="00751462" w:rsidRDefault="002F24F5" w:rsidP="00751462">
      <w:pPr>
        <w:pStyle w:val="a4"/>
        <w:numPr>
          <w:ilvl w:val="0"/>
          <w:numId w:val="17"/>
        </w:numPr>
        <w:spacing w:after="0" w:line="240" w:lineRule="auto"/>
        <w:jc w:val="both"/>
        <w:rPr>
          <w:rFonts w:ascii="Times New Roman" w:eastAsia="Calibri" w:hAnsi="Times New Roman" w:cs="Times New Roman"/>
          <w:sz w:val="24"/>
          <w:szCs w:val="24"/>
        </w:rPr>
      </w:pPr>
      <w:r w:rsidRPr="00847619">
        <w:rPr>
          <w:rFonts w:ascii="Times New Roman" w:eastAsia="Calibri" w:hAnsi="Times New Roman" w:cs="Times New Roman"/>
          <w:i/>
          <w:sz w:val="24"/>
          <w:szCs w:val="24"/>
        </w:rPr>
        <w:t>Великая Е.А.</w:t>
      </w:r>
      <w:r w:rsidRPr="00751462">
        <w:rPr>
          <w:rFonts w:ascii="Times New Roman" w:eastAsia="Calibri" w:hAnsi="Times New Roman" w:cs="Times New Roman"/>
          <w:sz w:val="24"/>
          <w:szCs w:val="24"/>
        </w:rPr>
        <w:t xml:space="preserve"> «Этапный педагогический контроль физической подготовленности фигуристов-дошкольников». Метод. Рекомендации. Челябинск, 1989г.</w:t>
      </w:r>
    </w:p>
    <w:p w:rsidR="00CF263E" w:rsidRPr="00751462" w:rsidRDefault="00CF263E" w:rsidP="00CF263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47619">
        <w:rPr>
          <w:rFonts w:ascii="Times New Roman" w:eastAsia="Calibri" w:hAnsi="Times New Roman" w:cs="Times New Roman"/>
          <w:i/>
          <w:color w:val="000000"/>
          <w:sz w:val="24"/>
          <w:szCs w:val="24"/>
        </w:rPr>
        <w:t xml:space="preserve">Горбунова Г.М., Тишина М.В., </w:t>
      </w:r>
      <w:proofErr w:type="spellStart"/>
      <w:r w:rsidRPr="00847619">
        <w:rPr>
          <w:rFonts w:ascii="Times New Roman" w:eastAsia="Calibri" w:hAnsi="Times New Roman" w:cs="Times New Roman"/>
          <w:i/>
          <w:color w:val="000000"/>
          <w:sz w:val="24"/>
          <w:szCs w:val="24"/>
        </w:rPr>
        <w:t>Ляссотович</w:t>
      </w:r>
      <w:proofErr w:type="spellEnd"/>
      <w:r w:rsidRPr="00847619">
        <w:rPr>
          <w:rFonts w:ascii="Times New Roman" w:eastAsia="Calibri" w:hAnsi="Times New Roman" w:cs="Times New Roman"/>
          <w:i/>
          <w:color w:val="000000"/>
          <w:sz w:val="24"/>
          <w:szCs w:val="24"/>
        </w:rPr>
        <w:t xml:space="preserve"> С.И.</w:t>
      </w:r>
      <w:r w:rsidRPr="00751462">
        <w:rPr>
          <w:rFonts w:ascii="Times New Roman" w:eastAsia="Calibri" w:hAnsi="Times New Roman" w:cs="Times New Roman"/>
          <w:color w:val="000000"/>
          <w:sz w:val="24"/>
          <w:szCs w:val="24"/>
        </w:rPr>
        <w:t xml:space="preserve"> и др. «О методах и организации отбора в ДЮСШ по фигурному катанию». Метод, письмо, Москва, ВНИИФЕ, 1969г.</w:t>
      </w:r>
    </w:p>
    <w:p w:rsidR="00C51EA8" w:rsidRPr="00751462" w:rsidRDefault="00C51EA8" w:rsidP="00C51EA8">
      <w:pPr>
        <w:pStyle w:val="a4"/>
        <w:numPr>
          <w:ilvl w:val="0"/>
          <w:numId w:val="17"/>
        </w:numPr>
        <w:rPr>
          <w:rFonts w:ascii="Times New Roman" w:eastAsia="Calibri" w:hAnsi="Times New Roman" w:cs="Times New Roman"/>
          <w:color w:val="000000"/>
          <w:sz w:val="24"/>
          <w:szCs w:val="24"/>
        </w:rPr>
      </w:pPr>
      <w:r w:rsidRPr="00847619">
        <w:rPr>
          <w:rFonts w:ascii="Times New Roman" w:eastAsia="Calibri" w:hAnsi="Times New Roman" w:cs="Times New Roman"/>
          <w:i/>
          <w:color w:val="000000"/>
          <w:sz w:val="24"/>
          <w:szCs w:val="24"/>
        </w:rPr>
        <w:t xml:space="preserve">Ирошникова Н.И., </w:t>
      </w:r>
      <w:proofErr w:type="spellStart"/>
      <w:r w:rsidRPr="00847619">
        <w:rPr>
          <w:rFonts w:ascii="Times New Roman" w:eastAsia="Calibri" w:hAnsi="Times New Roman" w:cs="Times New Roman"/>
          <w:i/>
          <w:color w:val="000000"/>
          <w:sz w:val="24"/>
          <w:szCs w:val="24"/>
        </w:rPr>
        <w:t>Жгун</w:t>
      </w:r>
      <w:proofErr w:type="spellEnd"/>
      <w:r w:rsidRPr="00847619">
        <w:rPr>
          <w:rFonts w:ascii="Times New Roman" w:eastAsia="Calibri" w:hAnsi="Times New Roman" w:cs="Times New Roman"/>
          <w:i/>
          <w:color w:val="000000"/>
          <w:sz w:val="24"/>
          <w:szCs w:val="24"/>
        </w:rPr>
        <w:t xml:space="preserve"> Е.</w:t>
      </w:r>
      <w:r w:rsidRPr="00751462">
        <w:rPr>
          <w:rFonts w:ascii="Times New Roman" w:eastAsia="Calibri" w:hAnsi="Times New Roman" w:cs="Times New Roman"/>
          <w:color w:val="000000"/>
          <w:sz w:val="24"/>
          <w:szCs w:val="24"/>
        </w:rPr>
        <w:t>. Структура недельного микроцикла на этапе УТГ: Сборник научно-методических  статей. - М.: РГАФК, 1995.</w:t>
      </w:r>
    </w:p>
    <w:p w:rsidR="00B7061C" w:rsidRPr="00751462" w:rsidRDefault="00B7061C" w:rsidP="00B7061C">
      <w:pPr>
        <w:pStyle w:val="a4"/>
        <w:numPr>
          <w:ilvl w:val="0"/>
          <w:numId w:val="17"/>
        </w:numPr>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«Концепция развития физической культуры и спорта в Российской Федерации на период до 2005 года» </w:t>
      </w:r>
      <w:proofErr w:type="spellStart"/>
      <w:r w:rsidRPr="00751462">
        <w:rPr>
          <w:rFonts w:ascii="Times New Roman" w:eastAsia="Calibri" w:hAnsi="Times New Roman" w:cs="Times New Roman"/>
          <w:color w:val="000000"/>
          <w:sz w:val="24"/>
          <w:szCs w:val="24"/>
        </w:rPr>
        <w:t>ТиПФК</w:t>
      </w:r>
      <w:proofErr w:type="spellEnd"/>
      <w:r w:rsidRPr="00751462">
        <w:rPr>
          <w:rFonts w:ascii="Times New Roman" w:eastAsia="Calibri" w:hAnsi="Times New Roman" w:cs="Times New Roman"/>
          <w:color w:val="000000"/>
          <w:sz w:val="24"/>
          <w:szCs w:val="24"/>
        </w:rPr>
        <w:t xml:space="preserve"> №4 М., 2001г.</w:t>
      </w:r>
    </w:p>
    <w:p w:rsidR="00C63C15" w:rsidRPr="00751462" w:rsidRDefault="00C63C15" w:rsidP="00C63C15">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36836">
        <w:rPr>
          <w:rFonts w:ascii="Times New Roman" w:eastAsia="Calibri" w:hAnsi="Times New Roman" w:cs="Times New Roman"/>
          <w:i/>
          <w:color w:val="000000"/>
          <w:sz w:val="24"/>
          <w:szCs w:val="24"/>
        </w:rPr>
        <w:t>Король С.В., Фадеева Н.А.</w:t>
      </w:r>
      <w:r w:rsidRPr="00751462">
        <w:rPr>
          <w:rFonts w:ascii="Times New Roman" w:eastAsia="Calibri" w:hAnsi="Times New Roman" w:cs="Times New Roman"/>
          <w:color w:val="000000"/>
          <w:sz w:val="24"/>
          <w:szCs w:val="24"/>
        </w:rPr>
        <w:t xml:space="preserve"> Программа для спортивно-оздоровительных групп (СОТ) по фигурному катанию на коньках. Пермь. 2000г.</w:t>
      </w:r>
    </w:p>
    <w:p w:rsidR="00C63C15" w:rsidRPr="00751462" w:rsidRDefault="00C63C15" w:rsidP="00C63C15">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proofErr w:type="spellStart"/>
      <w:r w:rsidRPr="00036836">
        <w:rPr>
          <w:rFonts w:ascii="Times New Roman" w:eastAsia="Calibri" w:hAnsi="Times New Roman" w:cs="Times New Roman"/>
          <w:i/>
          <w:color w:val="000000"/>
          <w:sz w:val="24"/>
          <w:szCs w:val="24"/>
        </w:rPr>
        <w:t>Кофман</w:t>
      </w:r>
      <w:proofErr w:type="spellEnd"/>
      <w:r w:rsidRPr="00036836">
        <w:rPr>
          <w:rFonts w:ascii="Times New Roman" w:eastAsia="Calibri" w:hAnsi="Times New Roman" w:cs="Times New Roman"/>
          <w:i/>
          <w:color w:val="000000"/>
          <w:sz w:val="24"/>
          <w:szCs w:val="24"/>
        </w:rPr>
        <w:t xml:space="preserve"> А.Б.</w:t>
      </w:r>
      <w:r w:rsidRPr="00751462">
        <w:rPr>
          <w:rFonts w:ascii="Times New Roman" w:eastAsia="Calibri" w:hAnsi="Times New Roman" w:cs="Times New Roman"/>
          <w:color w:val="000000"/>
          <w:sz w:val="24"/>
          <w:szCs w:val="24"/>
        </w:rPr>
        <w:t xml:space="preserve"> «Воспитательная работа с юными спортсменами» В книге «Система подготовки спортивного резерва», м., 1994г.</w:t>
      </w:r>
    </w:p>
    <w:p w:rsidR="000B3A8E" w:rsidRPr="00751462" w:rsidRDefault="00036836"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Лосева И.И</w:t>
      </w:r>
      <w:r w:rsidR="000B3A8E" w:rsidRPr="00036836">
        <w:rPr>
          <w:rFonts w:ascii="Times New Roman" w:eastAsia="Calibri" w:hAnsi="Times New Roman" w:cs="Times New Roman"/>
          <w:i/>
          <w:color w:val="000000"/>
          <w:sz w:val="24"/>
          <w:szCs w:val="24"/>
        </w:rPr>
        <w:t>.</w:t>
      </w:r>
      <w:r w:rsidR="000B3A8E" w:rsidRPr="00751462">
        <w:rPr>
          <w:rFonts w:ascii="Times New Roman" w:eastAsia="Calibri" w:hAnsi="Times New Roman" w:cs="Times New Roman"/>
          <w:color w:val="000000"/>
          <w:sz w:val="24"/>
          <w:szCs w:val="24"/>
        </w:rPr>
        <w:t xml:space="preserve"> «Применение игрового метода тренировки в подготовке юных фигуристов» Вопросы </w:t>
      </w:r>
      <w:proofErr w:type="spellStart"/>
      <w:r w:rsidR="000B3A8E" w:rsidRPr="00751462">
        <w:rPr>
          <w:rFonts w:ascii="Times New Roman" w:eastAsia="Calibri" w:hAnsi="Times New Roman" w:cs="Times New Roman"/>
          <w:color w:val="000000"/>
          <w:sz w:val="24"/>
          <w:szCs w:val="24"/>
        </w:rPr>
        <w:t>теор</w:t>
      </w:r>
      <w:proofErr w:type="spellEnd"/>
      <w:r w:rsidR="000B3A8E" w:rsidRPr="00751462">
        <w:rPr>
          <w:rFonts w:ascii="Times New Roman" w:eastAsia="Calibri" w:hAnsi="Times New Roman" w:cs="Times New Roman"/>
          <w:color w:val="000000"/>
          <w:sz w:val="24"/>
          <w:szCs w:val="24"/>
        </w:rPr>
        <w:t xml:space="preserve">. и </w:t>
      </w:r>
      <w:proofErr w:type="spellStart"/>
      <w:r w:rsidR="000B3A8E" w:rsidRPr="00751462">
        <w:rPr>
          <w:rFonts w:ascii="Times New Roman" w:eastAsia="Calibri" w:hAnsi="Times New Roman" w:cs="Times New Roman"/>
          <w:color w:val="000000"/>
          <w:sz w:val="24"/>
          <w:szCs w:val="24"/>
        </w:rPr>
        <w:t>практ</w:t>
      </w:r>
      <w:proofErr w:type="spellEnd"/>
      <w:r w:rsidR="000B3A8E" w:rsidRPr="00751462">
        <w:rPr>
          <w:rFonts w:ascii="Times New Roman" w:eastAsia="Calibri" w:hAnsi="Times New Roman" w:cs="Times New Roman"/>
          <w:color w:val="000000"/>
          <w:sz w:val="24"/>
          <w:szCs w:val="24"/>
        </w:rPr>
        <w:t>. физ. культ, и спорта. Минск, 1986г.</w:t>
      </w:r>
    </w:p>
    <w:p w:rsidR="000B3A8E" w:rsidRPr="00751462" w:rsidRDefault="000B3A8E"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proofErr w:type="spellStart"/>
      <w:r w:rsidRPr="00CF765F">
        <w:rPr>
          <w:rFonts w:ascii="Times New Roman" w:eastAsia="Calibri" w:hAnsi="Times New Roman" w:cs="Times New Roman"/>
          <w:i/>
          <w:color w:val="000000"/>
          <w:sz w:val="24"/>
          <w:szCs w:val="24"/>
        </w:rPr>
        <w:t>Ляссотович</w:t>
      </w:r>
      <w:proofErr w:type="spellEnd"/>
      <w:r w:rsidRPr="00CF765F">
        <w:rPr>
          <w:rFonts w:ascii="Times New Roman" w:eastAsia="Calibri" w:hAnsi="Times New Roman" w:cs="Times New Roman"/>
          <w:i/>
          <w:color w:val="000000"/>
          <w:sz w:val="24"/>
          <w:szCs w:val="24"/>
        </w:rPr>
        <w:t xml:space="preserve"> С.И.</w:t>
      </w:r>
      <w:r w:rsidRPr="00751462">
        <w:rPr>
          <w:rFonts w:ascii="Times New Roman" w:eastAsia="Calibri" w:hAnsi="Times New Roman" w:cs="Times New Roman"/>
          <w:color w:val="000000"/>
          <w:sz w:val="24"/>
          <w:szCs w:val="24"/>
        </w:rPr>
        <w:t xml:space="preserve"> «Особенности телосложения фигу4ристов. Тезисный доклад VII межвузовской научной конференции» Омск, 1989г.</w:t>
      </w:r>
    </w:p>
    <w:p w:rsidR="000B3A8E" w:rsidRPr="00751462" w:rsidRDefault="000B3A8E"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r w:rsidRPr="009B09B0">
        <w:rPr>
          <w:rFonts w:ascii="Times New Roman" w:eastAsia="Calibri" w:hAnsi="Times New Roman" w:cs="Times New Roman"/>
          <w:i/>
          <w:color w:val="000000"/>
          <w:sz w:val="24"/>
          <w:szCs w:val="24"/>
        </w:rPr>
        <w:t>Матвеев Л.П</w:t>
      </w:r>
      <w:r w:rsidRPr="00751462">
        <w:rPr>
          <w:rFonts w:ascii="Times New Roman" w:eastAsia="Calibri" w:hAnsi="Times New Roman" w:cs="Times New Roman"/>
          <w:color w:val="000000"/>
          <w:sz w:val="24"/>
          <w:szCs w:val="24"/>
        </w:rPr>
        <w:t xml:space="preserve">. «Теория и методика физической культуры». М., 1991г. </w:t>
      </w:r>
      <w:proofErr w:type="spellStart"/>
      <w:r w:rsidRPr="00751462">
        <w:rPr>
          <w:rFonts w:ascii="Times New Roman" w:eastAsia="Calibri" w:hAnsi="Times New Roman" w:cs="Times New Roman"/>
          <w:color w:val="000000"/>
          <w:sz w:val="24"/>
          <w:szCs w:val="24"/>
        </w:rPr>
        <w:t>ФиС</w:t>
      </w:r>
      <w:proofErr w:type="spellEnd"/>
      <w:r w:rsidRPr="00751462">
        <w:rPr>
          <w:rFonts w:ascii="Times New Roman" w:eastAsia="Calibri" w:hAnsi="Times New Roman" w:cs="Times New Roman"/>
          <w:color w:val="000000"/>
          <w:sz w:val="24"/>
          <w:szCs w:val="24"/>
        </w:rPr>
        <w:t>.</w:t>
      </w:r>
    </w:p>
    <w:p w:rsidR="000B3A8E" w:rsidRPr="00751462" w:rsidRDefault="000B3A8E" w:rsidP="000B3A8E">
      <w:pPr>
        <w:pStyle w:val="a4"/>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51462">
        <w:rPr>
          <w:rFonts w:ascii="Times New Roman" w:eastAsia="Calibri" w:hAnsi="Times New Roman" w:cs="Times New Roman"/>
          <w:color w:val="000000"/>
          <w:sz w:val="24"/>
          <w:szCs w:val="24"/>
        </w:rPr>
        <w:t xml:space="preserve"> </w:t>
      </w:r>
      <w:r w:rsidRPr="009B09B0">
        <w:rPr>
          <w:rFonts w:ascii="Times New Roman" w:eastAsia="Calibri" w:hAnsi="Times New Roman" w:cs="Times New Roman"/>
          <w:i/>
          <w:color w:val="000000"/>
          <w:sz w:val="24"/>
          <w:szCs w:val="24"/>
        </w:rPr>
        <w:t>Мишин А.Н.</w:t>
      </w:r>
      <w:r w:rsidRPr="00751462">
        <w:rPr>
          <w:rFonts w:ascii="Times New Roman" w:eastAsia="Calibri" w:hAnsi="Times New Roman" w:cs="Times New Roman"/>
          <w:color w:val="000000"/>
          <w:sz w:val="24"/>
          <w:szCs w:val="24"/>
        </w:rPr>
        <w:t xml:space="preserve"> Прыжки в фигурном катании. М., ФИС, 1976г.</w:t>
      </w:r>
    </w:p>
    <w:p w:rsidR="00CF263E" w:rsidRPr="00894500" w:rsidRDefault="00CF263E" w:rsidP="00894500">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290B82" w:rsidRPr="00751462" w:rsidRDefault="00290B82" w:rsidP="00CF263E">
      <w:pPr>
        <w:spacing w:before="75" w:after="180" w:line="240" w:lineRule="auto"/>
        <w:rPr>
          <w:rFonts w:ascii="Times New Roman" w:eastAsia="Times New Roman" w:hAnsi="Times New Roman" w:cs="Times New Roman"/>
          <w:b/>
          <w:color w:val="000000"/>
          <w:sz w:val="24"/>
          <w:szCs w:val="24"/>
          <w:lang w:eastAsia="ru-RU"/>
        </w:rPr>
      </w:pPr>
    </w:p>
    <w:p w:rsidR="00431342" w:rsidRPr="00751462" w:rsidRDefault="00431342">
      <w:pPr>
        <w:rPr>
          <w:rFonts w:ascii="Times New Roman" w:hAnsi="Times New Roman" w:cs="Times New Roman"/>
          <w:sz w:val="24"/>
          <w:szCs w:val="24"/>
        </w:rPr>
      </w:pPr>
    </w:p>
    <w:sectPr w:rsidR="00431342" w:rsidRPr="00751462" w:rsidSect="002558A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2B" w:rsidRDefault="001E002B" w:rsidP="00B41A2F">
      <w:pPr>
        <w:spacing w:after="0" w:line="240" w:lineRule="auto"/>
      </w:pPr>
      <w:r>
        <w:separator/>
      </w:r>
    </w:p>
  </w:endnote>
  <w:endnote w:type="continuationSeparator" w:id="0">
    <w:p w:rsidR="001E002B" w:rsidRDefault="001E002B" w:rsidP="00B4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default"/>
  </w:font>
  <w:font w:name="Andale Sans UI">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2833"/>
      <w:docPartObj>
        <w:docPartGallery w:val="Page Numbers (Bottom of Page)"/>
        <w:docPartUnique/>
      </w:docPartObj>
    </w:sdtPr>
    <w:sdtEndPr/>
    <w:sdtContent>
      <w:p w:rsidR="000D76AF" w:rsidRDefault="000D76AF">
        <w:pPr>
          <w:pStyle w:val="afb"/>
          <w:jc w:val="right"/>
        </w:pPr>
        <w:r>
          <w:fldChar w:fldCharType="begin"/>
        </w:r>
        <w:r>
          <w:instrText>PAGE   \* MERGEFORMAT</w:instrText>
        </w:r>
        <w:r>
          <w:fldChar w:fldCharType="separate"/>
        </w:r>
        <w:r w:rsidR="0003364B">
          <w:rPr>
            <w:noProof/>
          </w:rPr>
          <w:t>3</w:t>
        </w:r>
        <w:r>
          <w:fldChar w:fldCharType="end"/>
        </w:r>
      </w:p>
    </w:sdtContent>
  </w:sdt>
  <w:p w:rsidR="000D76AF" w:rsidRDefault="000D76AF">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2B" w:rsidRDefault="001E002B" w:rsidP="00B41A2F">
      <w:pPr>
        <w:spacing w:after="0" w:line="240" w:lineRule="auto"/>
      </w:pPr>
      <w:r>
        <w:separator/>
      </w:r>
    </w:p>
  </w:footnote>
  <w:footnote w:type="continuationSeparator" w:id="0">
    <w:p w:rsidR="001E002B" w:rsidRDefault="001E002B" w:rsidP="00B41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AF" w:rsidRDefault="000D76A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4684A9E6"/>
    <w:name w:val="WW8Num3"/>
    <w:lvl w:ilvl="0">
      <w:start w:val="1"/>
      <w:numFmt w:val="decimal"/>
      <w:lvlText w:val="%1."/>
      <w:lvlJc w:val="left"/>
      <w:pPr>
        <w:tabs>
          <w:tab w:val="num" w:pos="1080"/>
        </w:tabs>
        <w:ind w:left="1080" w:hanging="360"/>
      </w:pPr>
      <w:rPr>
        <w:color w:val="auto"/>
      </w:rPr>
    </w:lvl>
  </w:abstractNum>
  <w:abstractNum w:abstractNumId="4">
    <w:nsid w:val="00000005"/>
    <w:multiLevelType w:val="singleLevel"/>
    <w:tmpl w:val="00000005"/>
    <w:name w:val="WW8Num4"/>
    <w:lvl w:ilvl="0">
      <w:start w:val="1"/>
      <w:numFmt w:val="decimal"/>
      <w:lvlText w:val="%1."/>
      <w:lvlJc w:val="left"/>
      <w:pPr>
        <w:tabs>
          <w:tab w:val="num" w:pos="0"/>
        </w:tabs>
        <w:ind w:left="0" w:firstLine="0"/>
      </w:pPr>
      <w:rPr>
        <w:rFonts w:ascii="Times New Roman" w:hAnsi="Times New Roman" w:cs="Times New Roman"/>
        <w:color w:val="000000"/>
        <w:spacing w:val="4"/>
        <w:sz w:val="18"/>
        <w:szCs w:val="18"/>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OpenSymbol" w:hAnsi="OpenSymbol" w:cs="OpenSymbol"/>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8"/>
    <w:lvl w:ilvl="0">
      <w:start w:val="1"/>
      <w:numFmt w:val="decimal"/>
      <w:lvlText w:val="%1."/>
      <w:lvlJc w:val="left"/>
      <w:pPr>
        <w:tabs>
          <w:tab w:val="num" w:pos="1080"/>
        </w:tabs>
        <w:ind w:left="1080" w:hanging="360"/>
      </w:pPr>
      <w:rPr>
        <w:rFonts w:ascii="Times New Roman" w:hAnsi="Times New Roman" w:cs="Times New Roman"/>
      </w:rPr>
    </w:lvl>
  </w:abstractNum>
  <w:abstractNum w:abstractNumId="9">
    <w:nsid w:val="0000000A"/>
    <w:multiLevelType w:val="multilevel"/>
    <w:tmpl w:val="0000000A"/>
    <w:name w:val="WW8Num9"/>
    <w:lvl w:ilvl="0">
      <w:start w:val="2"/>
      <w:numFmt w:val="decimal"/>
      <w:lvlText w:val="%1."/>
      <w:lvlJc w:val="left"/>
      <w:pPr>
        <w:tabs>
          <w:tab w:val="num" w:pos="720"/>
        </w:tabs>
        <w:ind w:left="720" w:hanging="360"/>
      </w:pPr>
      <w:rPr>
        <w:rFonts w:ascii="OpenSymbol" w:hAnsi="OpenSymbol" w:cs="OpenSymbo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216EC7C8"/>
    <w:name w:val="WW8Num10"/>
    <w:lvl w:ilvl="0">
      <w:start w:val="1"/>
      <w:numFmt w:val="decimal"/>
      <w:lvlText w:val="%1."/>
      <w:lvlJc w:val="left"/>
      <w:pPr>
        <w:tabs>
          <w:tab w:val="num" w:pos="0"/>
        </w:tabs>
        <w:ind w:left="720" w:hanging="360"/>
      </w:pPr>
      <w:rPr>
        <w:rFonts w:ascii="Times New Roman" w:eastAsia="Andale Sans UI" w:hAnsi="Times New Roman" w:cs="Times New Roman"/>
        <w:lang w:val="ru-RU"/>
      </w:rPr>
    </w:lvl>
    <w:lvl w:ilvl="1">
      <w:start w:val="1"/>
      <w:numFmt w:val="decimal"/>
      <w:lvlText w:val="%1.%2."/>
      <w:lvlJc w:val="left"/>
      <w:pPr>
        <w:tabs>
          <w:tab w:val="num" w:pos="0"/>
        </w:tabs>
        <w:ind w:left="720" w:hanging="360"/>
      </w:pPr>
      <w:rPr>
        <w:rFonts w:hint="default"/>
        <w:lang w:val="ru-RU"/>
      </w:rPr>
    </w:lvl>
    <w:lvl w:ilvl="2">
      <w:start w:val="1"/>
      <w:numFmt w:val="decimal"/>
      <w:lvlText w:val="%1.%2.%3."/>
      <w:lvlJc w:val="left"/>
      <w:pPr>
        <w:tabs>
          <w:tab w:val="num" w:pos="0"/>
        </w:tabs>
        <w:ind w:left="1080" w:hanging="720"/>
      </w:pPr>
      <w:rPr>
        <w:rFonts w:hint="default"/>
        <w:lang w:val="ru-RU"/>
      </w:rPr>
    </w:lvl>
    <w:lvl w:ilvl="3">
      <w:start w:val="1"/>
      <w:numFmt w:val="decimal"/>
      <w:lvlText w:val="%1.%2.%3.%4."/>
      <w:lvlJc w:val="left"/>
      <w:pPr>
        <w:tabs>
          <w:tab w:val="num" w:pos="0"/>
        </w:tabs>
        <w:ind w:left="1080" w:hanging="720"/>
      </w:pPr>
      <w:rPr>
        <w:rFonts w:hint="default"/>
        <w:lang w:val="ru-RU"/>
      </w:rPr>
    </w:lvl>
    <w:lvl w:ilvl="4">
      <w:start w:val="1"/>
      <w:numFmt w:val="decimal"/>
      <w:lvlText w:val="%1.%2.%3.%4.%5."/>
      <w:lvlJc w:val="left"/>
      <w:pPr>
        <w:tabs>
          <w:tab w:val="num" w:pos="0"/>
        </w:tabs>
        <w:ind w:left="1440" w:hanging="1080"/>
      </w:pPr>
      <w:rPr>
        <w:rFonts w:hint="default"/>
        <w:lang w:val="ru-RU"/>
      </w:rPr>
    </w:lvl>
    <w:lvl w:ilvl="5">
      <w:start w:val="1"/>
      <w:numFmt w:val="decimal"/>
      <w:lvlText w:val="%1.%2.%3.%4.%5.%6."/>
      <w:lvlJc w:val="left"/>
      <w:pPr>
        <w:tabs>
          <w:tab w:val="num" w:pos="0"/>
        </w:tabs>
        <w:ind w:left="1440" w:hanging="1080"/>
      </w:pPr>
      <w:rPr>
        <w:rFonts w:hint="default"/>
        <w:lang w:val="ru-RU"/>
      </w:rPr>
    </w:lvl>
    <w:lvl w:ilvl="6">
      <w:start w:val="1"/>
      <w:numFmt w:val="decimal"/>
      <w:lvlText w:val="%1.%2.%3.%4.%5.%6.%7."/>
      <w:lvlJc w:val="left"/>
      <w:pPr>
        <w:tabs>
          <w:tab w:val="num" w:pos="0"/>
        </w:tabs>
        <w:ind w:left="1800" w:hanging="1440"/>
      </w:pPr>
      <w:rPr>
        <w:rFonts w:hint="default"/>
        <w:lang w:val="ru-RU"/>
      </w:rPr>
    </w:lvl>
    <w:lvl w:ilvl="7">
      <w:start w:val="1"/>
      <w:numFmt w:val="decimal"/>
      <w:lvlText w:val="%1.%2.%3.%4.%5.%6.%7.%8."/>
      <w:lvlJc w:val="left"/>
      <w:pPr>
        <w:tabs>
          <w:tab w:val="num" w:pos="0"/>
        </w:tabs>
        <w:ind w:left="1800" w:hanging="1440"/>
      </w:pPr>
      <w:rPr>
        <w:rFonts w:hint="default"/>
        <w:lang w:val="ru-RU"/>
      </w:rPr>
    </w:lvl>
    <w:lvl w:ilvl="8">
      <w:start w:val="1"/>
      <w:numFmt w:val="decimal"/>
      <w:lvlText w:val="%1.%2.%3.%4.%5.%6.%7.%8.%9."/>
      <w:lvlJc w:val="left"/>
      <w:pPr>
        <w:tabs>
          <w:tab w:val="num" w:pos="0"/>
        </w:tabs>
        <w:ind w:left="2160" w:hanging="1800"/>
      </w:pPr>
      <w:rPr>
        <w:rFonts w:hint="default"/>
        <w:lang w:val="ru-RU"/>
      </w:rPr>
    </w:lvl>
  </w:abstractNum>
  <w:abstractNum w:abstractNumId="11">
    <w:nsid w:val="0000000C"/>
    <w:multiLevelType w:val="multilevel"/>
    <w:tmpl w:val="0000000C"/>
    <w:name w:val="WW8Num11"/>
    <w:lvl w:ilvl="0">
      <w:start w:val="1"/>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lang w:val="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2">
    <w:nsid w:val="07450257"/>
    <w:multiLevelType w:val="hybridMultilevel"/>
    <w:tmpl w:val="CCA2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835E68"/>
    <w:multiLevelType w:val="hybridMultilevel"/>
    <w:tmpl w:val="FC58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EF7F10"/>
    <w:multiLevelType w:val="multilevel"/>
    <w:tmpl w:val="CB507542"/>
    <w:lvl w:ilvl="0">
      <w:start w:val="1"/>
      <w:numFmt w:val="decimal"/>
      <w:lvlText w:val="%1"/>
      <w:lvlJc w:val="left"/>
      <w:pPr>
        <w:ind w:left="390" w:hanging="390"/>
      </w:pPr>
      <w:rPr>
        <w:rFonts w:eastAsia="Times New Roman" w:hint="default"/>
        <w:color w:val="000000"/>
      </w:rPr>
    </w:lvl>
    <w:lvl w:ilvl="1">
      <w:start w:val="1"/>
      <w:numFmt w:val="decimal"/>
      <w:lvlText w:val="%1.%2"/>
      <w:lvlJc w:val="left"/>
      <w:pPr>
        <w:ind w:left="390" w:hanging="39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5">
    <w:nsid w:val="0BF320F7"/>
    <w:multiLevelType w:val="hybridMultilevel"/>
    <w:tmpl w:val="BD96D8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973DA3"/>
    <w:multiLevelType w:val="hybridMultilevel"/>
    <w:tmpl w:val="8A9035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5DB3814"/>
    <w:multiLevelType w:val="hybridMultilevel"/>
    <w:tmpl w:val="403C9AD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8">
    <w:nsid w:val="17886AE3"/>
    <w:multiLevelType w:val="hybridMultilevel"/>
    <w:tmpl w:val="533CB932"/>
    <w:lvl w:ilvl="0" w:tplc="8E086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D43B69"/>
    <w:multiLevelType w:val="hybridMultilevel"/>
    <w:tmpl w:val="EE6A1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FB2228C"/>
    <w:multiLevelType w:val="hybridMultilevel"/>
    <w:tmpl w:val="63BE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965F45"/>
    <w:multiLevelType w:val="hybridMultilevel"/>
    <w:tmpl w:val="23C8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BA5FE8"/>
    <w:multiLevelType w:val="multilevel"/>
    <w:tmpl w:val="D4CE7F0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8C3EC3"/>
    <w:multiLevelType w:val="hybridMultilevel"/>
    <w:tmpl w:val="E6EC8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C0389D"/>
    <w:multiLevelType w:val="hybridMultilevel"/>
    <w:tmpl w:val="255EE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C844E55"/>
    <w:multiLevelType w:val="hybridMultilevel"/>
    <w:tmpl w:val="4BEABE48"/>
    <w:lvl w:ilvl="0" w:tplc="F56AAA72">
      <w:start w:val="1"/>
      <w:numFmt w:val="decimal"/>
      <w:lvlText w:val="%1."/>
      <w:lvlJc w:val="left"/>
      <w:pPr>
        <w:ind w:left="6024" w:hanging="360"/>
      </w:pPr>
      <w:rPr>
        <w:rFonts w:eastAsiaTheme="minorHAnsi" w:hint="default"/>
        <w:sz w:val="28"/>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26">
    <w:nsid w:val="3CD73938"/>
    <w:multiLevelType w:val="hybridMultilevel"/>
    <w:tmpl w:val="D174F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4409C2"/>
    <w:multiLevelType w:val="hybridMultilevel"/>
    <w:tmpl w:val="BA88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99442D"/>
    <w:multiLevelType w:val="hybridMultilevel"/>
    <w:tmpl w:val="473AC9A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46D341AC"/>
    <w:multiLevelType w:val="hybridMultilevel"/>
    <w:tmpl w:val="65A28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2A60400"/>
    <w:multiLevelType w:val="hybridMultilevel"/>
    <w:tmpl w:val="4CCEE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501892"/>
    <w:multiLevelType w:val="multilevel"/>
    <w:tmpl w:val="772C6F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102FE3"/>
    <w:multiLevelType w:val="hybridMultilevel"/>
    <w:tmpl w:val="8F3C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93B66"/>
    <w:multiLevelType w:val="hybridMultilevel"/>
    <w:tmpl w:val="E2E29F60"/>
    <w:lvl w:ilvl="0" w:tplc="D71609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F7EC8"/>
    <w:multiLevelType w:val="hybridMultilevel"/>
    <w:tmpl w:val="24E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B43B2"/>
    <w:multiLevelType w:val="hybridMultilevel"/>
    <w:tmpl w:val="95D23A02"/>
    <w:lvl w:ilvl="0" w:tplc="7A1620CC">
      <w:start w:val="1"/>
      <w:numFmt w:val="decimal"/>
      <w:lvlText w:val="%1."/>
      <w:lvlJc w:val="left"/>
      <w:pPr>
        <w:ind w:left="5460" w:hanging="360"/>
      </w:pPr>
      <w:rPr>
        <w:rFonts w:hint="default"/>
      </w:rPr>
    </w:lvl>
    <w:lvl w:ilvl="1" w:tplc="04190019" w:tentative="1">
      <w:start w:val="1"/>
      <w:numFmt w:val="lowerLetter"/>
      <w:lvlText w:val="%2."/>
      <w:lvlJc w:val="left"/>
      <w:pPr>
        <w:ind w:left="6180" w:hanging="360"/>
      </w:pPr>
    </w:lvl>
    <w:lvl w:ilvl="2" w:tplc="0419001B" w:tentative="1">
      <w:start w:val="1"/>
      <w:numFmt w:val="lowerRoman"/>
      <w:lvlText w:val="%3."/>
      <w:lvlJc w:val="right"/>
      <w:pPr>
        <w:ind w:left="6900" w:hanging="180"/>
      </w:pPr>
    </w:lvl>
    <w:lvl w:ilvl="3" w:tplc="0419000F" w:tentative="1">
      <w:start w:val="1"/>
      <w:numFmt w:val="decimal"/>
      <w:lvlText w:val="%4."/>
      <w:lvlJc w:val="left"/>
      <w:pPr>
        <w:ind w:left="7620" w:hanging="360"/>
      </w:pPr>
    </w:lvl>
    <w:lvl w:ilvl="4" w:tplc="04190019" w:tentative="1">
      <w:start w:val="1"/>
      <w:numFmt w:val="lowerLetter"/>
      <w:lvlText w:val="%5."/>
      <w:lvlJc w:val="left"/>
      <w:pPr>
        <w:ind w:left="8340" w:hanging="360"/>
      </w:pPr>
    </w:lvl>
    <w:lvl w:ilvl="5" w:tplc="0419001B" w:tentative="1">
      <w:start w:val="1"/>
      <w:numFmt w:val="lowerRoman"/>
      <w:lvlText w:val="%6."/>
      <w:lvlJc w:val="right"/>
      <w:pPr>
        <w:ind w:left="9060" w:hanging="180"/>
      </w:pPr>
    </w:lvl>
    <w:lvl w:ilvl="6" w:tplc="0419000F" w:tentative="1">
      <w:start w:val="1"/>
      <w:numFmt w:val="decimal"/>
      <w:lvlText w:val="%7."/>
      <w:lvlJc w:val="left"/>
      <w:pPr>
        <w:ind w:left="9780" w:hanging="360"/>
      </w:pPr>
    </w:lvl>
    <w:lvl w:ilvl="7" w:tplc="04190019" w:tentative="1">
      <w:start w:val="1"/>
      <w:numFmt w:val="lowerLetter"/>
      <w:lvlText w:val="%8."/>
      <w:lvlJc w:val="left"/>
      <w:pPr>
        <w:ind w:left="10500" w:hanging="360"/>
      </w:pPr>
    </w:lvl>
    <w:lvl w:ilvl="8" w:tplc="0419001B" w:tentative="1">
      <w:start w:val="1"/>
      <w:numFmt w:val="lowerRoman"/>
      <w:lvlText w:val="%9."/>
      <w:lvlJc w:val="right"/>
      <w:pPr>
        <w:ind w:left="11220" w:hanging="180"/>
      </w:pPr>
    </w:lvl>
  </w:abstractNum>
  <w:abstractNum w:abstractNumId="36">
    <w:nsid w:val="71982F1B"/>
    <w:multiLevelType w:val="multilevel"/>
    <w:tmpl w:val="CCE85AC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4CD26F0"/>
    <w:multiLevelType w:val="hybridMultilevel"/>
    <w:tmpl w:val="DCDE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D0E30"/>
    <w:multiLevelType w:val="hybridMultilevel"/>
    <w:tmpl w:val="E7EAB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00503E"/>
    <w:multiLevelType w:val="hybridMultilevel"/>
    <w:tmpl w:val="D58294FE"/>
    <w:lvl w:ilvl="0" w:tplc="1EFE53E4">
      <w:start w:val="1"/>
      <w:numFmt w:val="decimal"/>
      <w:lvlText w:val="%1."/>
      <w:lvlJc w:val="left"/>
      <w:pPr>
        <w:ind w:left="6024" w:hanging="360"/>
      </w:pPr>
      <w:rPr>
        <w:rFonts w:hint="default"/>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40">
    <w:nsid w:val="790C269D"/>
    <w:multiLevelType w:val="hybridMultilevel"/>
    <w:tmpl w:val="B2B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97811"/>
    <w:multiLevelType w:val="hybridMultilevel"/>
    <w:tmpl w:val="970298D0"/>
    <w:lvl w:ilvl="0" w:tplc="E5605B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F4A25"/>
    <w:multiLevelType w:val="hybridMultilevel"/>
    <w:tmpl w:val="4D1C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7"/>
  </w:num>
  <w:num w:numId="4">
    <w:abstractNumId w:val="19"/>
  </w:num>
  <w:num w:numId="5">
    <w:abstractNumId w:val="38"/>
  </w:num>
  <w:num w:numId="6">
    <w:abstractNumId w:val="3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22"/>
  </w:num>
  <w:num w:numId="20">
    <w:abstractNumId w:val="14"/>
  </w:num>
  <w:num w:numId="21">
    <w:abstractNumId w:val="18"/>
  </w:num>
  <w:num w:numId="22">
    <w:abstractNumId w:val="33"/>
  </w:num>
  <w:num w:numId="23">
    <w:abstractNumId w:val="31"/>
  </w:num>
  <w:num w:numId="24">
    <w:abstractNumId w:val="30"/>
  </w:num>
  <w:num w:numId="25">
    <w:abstractNumId w:val="20"/>
  </w:num>
  <w:num w:numId="26">
    <w:abstractNumId w:val="41"/>
  </w:num>
  <w:num w:numId="27">
    <w:abstractNumId w:val="39"/>
  </w:num>
  <w:num w:numId="28">
    <w:abstractNumId w:val="35"/>
  </w:num>
  <w:num w:numId="29">
    <w:abstractNumId w:val="25"/>
  </w:num>
  <w:num w:numId="30">
    <w:abstractNumId w:val="29"/>
  </w:num>
  <w:num w:numId="31">
    <w:abstractNumId w:val="15"/>
  </w:num>
  <w:num w:numId="32">
    <w:abstractNumId w:val="16"/>
  </w:num>
  <w:num w:numId="33">
    <w:abstractNumId w:val="26"/>
  </w:num>
  <w:num w:numId="34">
    <w:abstractNumId w:val="12"/>
  </w:num>
  <w:num w:numId="35">
    <w:abstractNumId w:val="21"/>
  </w:num>
  <w:num w:numId="36">
    <w:abstractNumId w:val="28"/>
  </w:num>
  <w:num w:numId="37">
    <w:abstractNumId w:val="34"/>
  </w:num>
  <w:num w:numId="38">
    <w:abstractNumId w:val="13"/>
  </w:num>
  <w:num w:numId="39">
    <w:abstractNumId w:val="42"/>
  </w:num>
  <w:num w:numId="40">
    <w:abstractNumId w:val="37"/>
  </w:num>
  <w:num w:numId="41">
    <w:abstractNumId w:val="27"/>
  </w:num>
  <w:num w:numId="42">
    <w:abstractNumId w:val="4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B6"/>
    <w:rsid w:val="000001AC"/>
    <w:rsid w:val="00000871"/>
    <w:rsid w:val="0000112D"/>
    <w:rsid w:val="000019F8"/>
    <w:rsid w:val="00001FE3"/>
    <w:rsid w:val="00010467"/>
    <w:rsid w:val="00016B6C"/>
    <w:rsid w:val="000176E1"/>
    <w:rsid w:val="00033423"/>
    <w:rsid w:val="0003364B"/>
    <w:rsid w:val="00036836"/>
    <w:rsid w:val="00037302"/>
    <w:rsid w:val="00037755"/>
    <w:rsid w:val="00042C1F"/>
    <w:rsid w:val="000518D2"/>
    <w:rsid w:val="000519B5"/>
    <w:rsid w:val="00054560"/>
    <w:rsid w:val="000571CE"/>
    <w:rsid w:val="00061D8C"/>
    <w:rsid w:val="000650C0"/>
    <w:rsid w:val="000739E3"/>
    <w:rsid w:val="00074416"/>
    <w:rsid w:val="00077E4D"/>
    <w:rsid w:val="000853BE"/>
    <w:rsid w:val="00086A0C"/>
    <w:rsid w:val="0009221C"/>
    <w:rsid w:val="00092C31"/>
    <w:rsid w:val="00096C26"/>
    <w:rsid w:val="000A112E"/>
    <w:rsid w:val="000A1221"/>
    <w:rsid w:val="000A12E8"/>
    <w:rsid w:val="000A1C0A"/>
    <w:rsid w:val="000A2764"/>
    <w:rsid w:val="000A5195"/>
    <w:rsid w:val="000A5955"/>
    <w:rsid w:val="000B04DB"/>
    <w:rsid w:val="000B3A8E"/>
    <w:rsid w:val="000B64FA"/>
    <w:rsid w:val="000B7AC7"/>
    <w:rsid w:val="000C0488"/>
    <w:rsid w:val="000C1215"/>
    <w:rsid w:val="000C5C0B"/>
    <w:rsid w:val="000C7155"/>
    <w:rsid w:val="000C736E"/>
    <w:rsid w:val="000C7C8A"/>
    <w:rsid w:val="000D2837"/>
    <w:rsid w:val="000D3B1E"/>
    <w:rsid w:val="000D631D"/>
    <w:rsid w:val="000D76AF"/>
    <w:rsid w:val="000E7797"/>
    <w:rsid w:val="000F1B98"/>
    <w:rsid w:val="000F501F"/>
    <w:rsid w:val="000F5CC8"/>
    <w:rsid w:val="000F6D8A"/>
    <w:rsid w:val="0010064C"/>
    <w:rsid w:val="00103085"/>
    <w:rsid w:val="001044A0"/>
    <w:rsid w:val="00111410"/>
    <w:rsid w:val="001121BA"/>
    <w:rsid w:val="00120881"/>
    <w:rsid w:val="00123406"/>
    <w:rsid w:val="00134E45"/>
    <w:rsid w:val="00142143"/>
    <w:rsid w:val="0014223E"/>
    <w:rsid w:val="00147733"/>
    <w:rsid w:val="00150B8D"/>
    <w:rsid w:val="00154EBB"/>
    <w:rsid w:val="00155094"/>
    <w:rsid w:val="001572ED"/>
    <w:rsid w:val="00170EC9"/>
    <w:rsid w:val="00171E9F"/>
    <w:rsid w:val="00172288"/>
    <w:rsid w:val="00172411"/>
    <w:rsid w:val="00172612"/>
    <w:rsid w:val="00173B7D"/>
    <w:rsid w:val="00174B0E"/>
    <w:rsid w:val="001915D6"/>
    <w:rsid w:val="00193B79"/>
    <w:rsid w:val="0019534F"/>
    <w:rsid w:val="001A29C5"/>
    <w:rsid w:val="001A4ED7"/>
    <w:rsid w:val="001A5F55"/>
    <w:rsid w:val="001B0DDF"/>
    <w:rsid w:val="001B198E"/>
    <w:rsid w:val="001B6C2A"/>
    <w:rsid w:val="001B6D66"/>
    <w:rsid w:val="001D3BA7"/>
    <w:rsid w:val="001D7938"/>
    <w:rsid w:val="001D7AE3"/>
    <w:rsid w:val="001E002B"/>
    <w:rsid w:val="001E5680"/>
    <w:rsid w:val="001F4EFA"/>
    <w:rsid w:val="00205593"/>
    <w:rsid w:val="00206E8B"/>
    <w:rsid w:val="0022693C"/>
    <w:rsid w:val="00232700"/>
    <w:rsid w:val="00233ADF"/>
    <w:rsid w:val="0023689A"/>
    <w:rsid w:val="00247C4C"/>
    <w:rsid w:val="00251185"/>
    <w:rsid w:val="002525DD"/>
    <w:rsid w:val="00252E14"/>
    <w:rsid w:val="0025535D"/>
    <w:rsid w:val="002558A5"/>
    <w:rsid w:val="00264339"/>
    <w:rsid w:val="00266160"/>
    <w:rsid w:val="00267110"/>
    <w:rsid w:val="00271F2F"/>
    <w:rsid w:val="00276FD9"/>
    <w:rsid w:val="00281529"/>
    <w:rsid w:val="00290B82"/>
    <w:rsid w:val="002938D1"/>
    <w:rsid w:val="002940F2"/>
    <w:rsid w:val="00296EBE"/>
    <w:rsid w:val="00297559"/>
    <w:rsid w:val="0029782C"/>
    <w:rsid w:val="002A3189"/>
    <w:rsid w:val="002A3A4A"/>
    <w:rsid w:val="002B3183"/>
    <w:rsid w:val="002C06B7"/>
    <w:rsid w:val="002D0E05"/>
    <w:rsid w:val="002D46A4"/>
    <w:rsid w:val="002E0E85"/>
    <w:rsid w:val="002E1FC0"/>
    <w:rsid w:val="002E51A9"/>
    <w:rsid w:val="002F24F5"/>
    <w:rsid w:val="002F2F56"/>
    <w:rsid w:val="002F4A82"/>
    <w:rsid w:val="00304B4B"/>
    <w:rsid w:val="00313A1B"/>
    <w:rsid w:val="0031563C"/>
    <w:rsid w:val="00315A64"/>
    <w:rsid w:val="00324E93"/>
    <w:rsid w:val="003278F6"/>
    <w:rsid w:val="00327A5F"/>
    <w:rsid w:val="00332FC5"/>
    <w:rsid w:val="00341482"/>
    <w:rsid w:val="003500B9"/>
    <w:rsid w:val="00350625"/>
    <w:rsid w:val="003510F8"/>
    <w:rsid w:val="00354919"/>
    <w:rsid w:val="00355F4D"/>
    <w:rsid w:val="003561C1"/>
    <w:rsid w:val="003618C6"/>
    <w:rsid w:val="003634C4"/>
    <w:rsid w:val="003639F6"/>
    <w:rsid w:val="00364BE3"/>
    <w:rsid w:val="0037176B"/>
    <w:rsid w:val="00372238"/>
    <w:rsid w:val="00382B84"/>
    <w:rsid w:val="00384341"/>
    <w:rsid w:val="00384D26"/>
    <w:rsid w:val="00387B1D"/>
    <w:rsid w:val="00397597"/>
    <w:rsid w:val="003A5D46"/>
    <w:rsid w:val="003A662B"/>
    <w:rsid w:val="003B3003"/>
    <w:rsid w:val="003C25BC"/>
    <w:rsid w:val="003C6D8D"/>
    <w:rsid w:val="003D63D4"/>
    <w:rsid w:val="003D6D83"/>
    <w:rsid w:val="003F0805"/>
    <w:rsid w:val="003F163D"/>
    <w:rsid w:val="003F3C3A"/>
    <w:rsid w:val="003F4B1F"/>
    <w:rsid w:val="003F5A2B"/>
    <w:rsid w:val="003F7858"/>
    <w:rsid w:val="004002B1"/>
    <w:rsid w:val="0040375A"/>
    <w:rsid w:val="004103FF"/>
    <w:rsid w:val="004128E5"/>
    <w:rsid w:val="00421F7D"/>
    <w:rsid w:val="00430670"/>
    <w:rsid w:val="00431342"/>
    <w:rsid w:val="0043170F"/>
    <w:rsid w:val="00432512"/>
    <w:rsid w:val="00435182"/>
    <w:rsid w:val="00435649"/>
    <w:rsid w:val="0043621F"/>
    <w:rsid w:val="0044079F"/>
    <w:rsid w:val="00440BBD"/>
    <w:rsid w:val="004445C2"/>
    <w:rsid w:val="004526EF"/>
    <w:rsid w:val="0045276C"/>
    <w:rsid w:val="00454703"/>
    <w:rsid w:val="00454B03"/>
    <w:rsid w:val="004551F6"/>
    <w:rsid w:val="00460127"/>
    <w:rsid w:val="00465D6E"/>
    <w:rsid w:val="00467595"/>
    <w:rsid w:val="004678EB"/>
    <w:rsid w:val="00477AB0"/>
    <w:rsid w:val="00481525"/>
    <w:rsid w:val="00484DC0"/>
    <w:rsid w:val="00485419"/>
    <w:rsid w:val="004878AF"/>
    <w:rsid w:val="00494F03"/>
    <w:rsid w:val="0049520D"/>
    <w:rsid w:val="004A2B6B"/>
    <w:rsid w:val="004A3AE4"/>
    <w:rsid w:val="004A3D88"/>
    <w:rsid w:val="004A48A8"/>
    <w:rsid w:val="004A5C88"/>
    <w:rsid w:val="004A7410"/>
    <w:rsid w:val="004B03A5"/>
    <w:rsid w:val="004B363A"/>
    <w:rsid w:val="004B4CEE"/>
    <w:rsid w:val="004B7794"/>
    <w:rsid w:val="004C16E1"/>
    <w:rsid w:val="004C3299"/>
    <w:rsid w:val="004C5E16"/>
    <w:rsid w:val="004D2F10"/>
    <w:rsid w:val="004D6D78"/>
    <w:rsid w:val="004E1B14"/>
    <w:rsid w:val="004E3152"/>
    <w:rsid w:val="004F0FBA"/>
    <w:rsid w:val="005012E4"/>
    <w:rsid w:val="00505C1B"/>
    <w:rsid w:val="00506BA0"/>
    <w:rsid w:val="00506DC1"/>
    <w:rsid w:val="0050779C"/>
    <w:rsid w:val="00512098"/>
    <w:rsid w:val="005125FB"/>
    <w:rsid w:val="00513E0C"/>
    <w:rsid w:val="0051661F"/>
    <w:rsid w:val="0053135F"/>
    <w:rsid w:val="005321E8"/>
    <w:rsid w:val="0053262D"/>
    <w:rsid w:val="005334BA"/>
    <w:rsid w:val="0053436F"/>
    <w:rsid w:val="00534639"/>
    <w:rsid w:val="00535077"/>
    <w:rsid w:val="00542F22"/>
    <w:rsid w:val="00550F28"/>
    <w:rsid w:val="0055100D"/>
    <w:rsid w:val="00553A0E"/>
    <w:rsid w:val="00554A47"/>
    <w:rsid w:val="005604F9"/>
    <w:rsid w:val="005615BB"/>
    <w:rsid w:val="00562C59"/>
    <w:rsid w:val="00563272"/>
    <w:rsid w:val="00570660"/>
    <w:rsid w:val="0057358D"/>
    <w:rsid w:val="005745C9"/>
    <w:rsid w:val="00575421"/>
    <w:rsid w:val="00584808"/>
    <w:rsid w:val="0059053E"/>
    <w:rsid w:val="00590B4E"/>
    <w:rsid w:val="0059210A"/>
    <w:rsid w:val="00593CCA"/>
    <w:rsid w:val="005964EF"/>
    <w:rsid w:val="005A0F6B"/>
    <w:rsid w:val="005A7B4D"/>
    <w:rsid w:val="005B7695"/>
    <w:rsid w:val="005C076E"/>
    <w:rsid w:val="005C0AD2"/>
    <w:rsid w:val="005C4087"/>
    <w:rsid w:val="005C439A"/>
    <w:rsid w:val="005C6189"/>
    <w:rsid w:val="005D0D9D"/>
    <w:rsid w:val="005E04A9"/>
    <w:rsid w:val="005E072B"/>
    <w:rsid w:val="005E0863"/>
    <w:rsid w:val="005E42EE"/>
    <w:rsid w:val="005E7D4D"/>
    <w:rsid w:val="005F03DC"/>
    <w:rsid w:val="005F5923"/>
    <w:rsid w:val="005F6AB0"/>
    <w:rsid w:val="006004FB"/>
    <w:rsid w:val="006031A8"/>
    <w:rsid w:val="00603756"/>
    <w:rsid w:val="0060431B"/>
    <w:rsid w:val="00605E73"/>
    <w:rsid w:val="006108E7"/>
    <w:rsid w:val="0061326A"/>
    <w:rsid w:val="00616DAE"/>
    <w:rsid w:val="0062212E"/>
    <w:rsid w:val="00624849"/>
    <w:rsid w:val="00624E5F"/>
    <w:rsid w:val="0062717C"/>
    <w:rsid w:val="00632093"/>
    <w:rsid w:val="00634F18"/>
    <w:rsid w:val="006351F4"/>
    <w:rsid w:val="00637314"/>
    <w:rsid w:val="00643648"/>
    <w:rsid w:val="0064408C"/>
    <w:rsid w:val="00651B9F"/>
    <w:rsid w:val="006524B8"/>
    <w:rsid w:val="00652CB2"/>
    <w:rsid w:val="006559BA"/>
    <w:rsid w:val="006572E2"/>
    <w:rsid w:val="00660581"/>
    <w:rsid w:val="00661BF2"/>
    <w:rsid w:val="00663633"/>
    <w:rsid w:val="00670C34"/>
    <w:rsid w:val="00674AED"/>
    <w:rsid w:val="00675C05"/>
    <w:rsid w:val="006804C1"/>
    <w:rsid w:val="00682B22"/>
    <w:rsid w:val="006846F1"/>
    <w:rsid w:val="00684ACD"/>
    <w:rsid w:val="0069102B"/>
    <w:rsid w:val="006A2D96"/>
    <w:rsid w:val="006B2D05"/>
    <w:rsid w:val="006B45CA"/>
    <w:rsid w:val="006B4649"/>
    <w:rsid w:val="006C1373"/>
    <w:rsid w:val="006C1A2C"/>
    <w:rsid w:val="006C6169"/>
    <w:rsid w:val="006D184F"/>
    <w:rsid w:val="006D44A7"/>
    <w:rsid w:val="006D5014"/>
    <w:rsid w:val="006E2A3A"/>
    <w:rsid w:val="006E520D"/>
    <w:rsid w:val="006F72B6"/>
    <w:rsid w:val="006F7489"/>
    <w:rsid w:val="00703285"/>
    <w:rsid w:val="0071012B"/>
    <w:rsid w:val="00710289"/>
    <w:rsid w:val="00722E3C"/>
    <w:rsid w:val="00724574"/>
    <w:rsid w:val="007329CE"/>
    <w:rsid w:val="00732E36"/>
    <w:rsid w:val="00734D9F"/>
    <w:rsid w:val="007358EF"/>
    <w:rsid w:val="007372C3"/>
    <w:rsid w:val="0074166D"/>
    <w:rsid w:val="00750DEC"/>
    <w:rsid w:val="00751324"/>
    <w:rsid w:val="00751462"/>
    <w:rsid w:val="007561E9"/>
    <w:rsid w:val="00762695"/>
    <w:rsid w:val="007627CC"/>
    <w:rsid w:val="00763260"/>
    <w:rsid w:val="00763A35"/>
    <w:rsid w:val="00764845"/>
    <w:rsid w:val="007655D6"/>
    <w:rsid w:val="00765DE2"/>
    <w:rsid w:val="00772DC3"/>
    <w:rsid w:val="00773251"/>
    <w:rsid w:val="007806A0"/>
    <w:rsid w:val="007849B1"/>
    <w:rsid w:val="007934A7"/>
    <w:rsid w:val="007A4BB2"/>
    <w:rsid w:val="007A6FAC"/>
    <w:rsid w:val="007B0360"/>
    <w:rsid w:val="007C13BD"/>
    <w:rsid w:val="007C2A25"/>
    <w:rsid w:val="007C656E"/>
    <w:rsid w:val="007C6CC2"/>
    <w:rsid w:val="007D2DCA"/>
    <w:rsid w:val="007D3B34"/>
    <w:rsid w:val="007D40E7"/>
    <w:rsid w:val="007D6FE7"/>
    <w:rsid w:val="007E43D4"/>
    <w:rsid w:val="007E50D3"/>
    <w:rsid w:val="007F3ED9"/>
    <w:rsid w:val="0080545F"/>
    <w:rsid w:val="00805EAD"/>
    <w:rsid w:val="00814523"/>
    <w:rsid w:val="00814F0E"/>
    <w:rsid w:val="008156E6"/>
    <w:rsid w:val="008158B1"/>
    <w:rsid w:val="008218E1"/>
    <w:rsid w:val="008231E1"/>
    <w:rsid w:val="00824832"/>
    <w:rsid w:val="00826E8E"/>
    <w:rsid w:val="0084040D"/>
    <w:rsid w:val="00840B38"/>
    <w:rsid w:val="00844932"/>
    <w:rsid w:val="00847619"/>
    <w:rsid w:val="0085630A"/>
    <w:rsid w:val="0085774E"/>
    <w:rsid w:val="00860E75"/>
    <w:rsid w:val="008622E5"/>
    <w:rsid w:val="008666E4"/>
    <w:rsid w:val="00866E3B"/>
    <w:rsid w:val="008744D0"/>
    <w:rsid w:val="00875FA3"/>
    <w:rsid w:val="00877B90"/>
    <w:rsid w:val="00880F07"/>
    <w:rsid w:val="00881C23"/>
    <w:rsid w:val="00883E5A"/>
    <w:rsid w:val="008857FB"/>
    <w:rsid w:val="00887F24"/>
    <w:rsid w:val="008923DA"/>
    <w:rsid w:val="00894500"/>
    <w:rsid w:val="00896962"/>
    <w:rsid w:val="008A0B42"/>
    <w:rsid w:val="008A3254"/>
    <w:rsid w:val="008A3969"/>
    <w:rsid w:val="008A39F7"/>
    <w:rsid w:val="008B6A5C"/>
    <w:rsid w:val="008B6CA4"/>
    <w:rsid w:val="008B708E"/>
    <w:rsid w:val="008C0CC3"/>
    <w:rsid w:val="008C143A"/>
    <w:rsid w:val="008C6B3C"/>
    <w:rsid w:val="008D0C6F"/>
    <w:rsid w:val="008D1563"/>
    <w:rsid w:val="008D2FDF"/>
    <w:rsid w:val="008D4980"/>
    <w:rsid w:val="008E607F"/>
    <w:rsid w:val="008F4545"/>
    <w:rsid w:val="0091033F"/>
    <w:rsid w:val="0091229E"/>
    <w:rsid w:val="0091253B"/>
    <w:rsid w:val="009142D5"/>
    <w:rsid w:val="009177CB"/>
    <w:rsid w:val="009214A6"/>
    <w:rsid w:val="00921AEA"/>
    <w:rsid w:val="009259A6"/>
    <w:rsid w:val="0093045C"/>
    <w:rsid w:val="0093189F"/>
    <w:rsid w:val="00932CAE"/>
    <w:rsid w:val="0093388D"/>
    <w:rsid w:val="0093391E"/>
    <w:rsid w:val="00936911"/>
    <w:rsid w:val="00940AE2"/>
    <w:rsid w:val="00945A3C"/>
    <w:rsid w:val="00946AF5"/>
    <w:rsid w:val="00950B5B"/>
    <w:rsid w:val="009528A4"/>
    <w:rsid w:val="00953BC6"/>
    <w:rsid w:val="00955786"/>
    <w:rsid w:val="00955937"/>
    <w:rsid w:val="009619F3"/>
    <w:rsid w:val="00963763"/>
    <w:rsid w:val="009654E6"/>
    <w:rsid w:val="00971D1A"/>
    <w:rsid w:val="00981136"/>
    <w:rsid w:val="00982289"/>
    <w:rsid w:val="0098253F"/>
    <w:rsid w:val="009856A0"/>
    <w:rsid w:val="00987AF7"/>
    <w:rsid w:val="0099597B"/>
    <w:rsid w:val="009967F0"/>
    <w:rsid w:val="009970A7"/>
    <w:rsid w:val="0099772F"/>
    <w:rsid w:val="009A1E40"/>
    <w:rsid w:val="009A5E52"/>
    <w:rsid w:val="009A660E"/>
    <w:rsid w:val="009B016A"/>
    <w:rsid w:val="009B09B0"/>
    <w:rsid w:val="009B0A22"/>
    <w:rsid w:val="009B1C96"/>
    <w:rsid w:val="009B5654"/>
    <w:rsid w:val="009B6850"/>
    <w:rsid w:val="009D2152"/>
    <w:rsid w:val="009D37DA"/>
    <w:rsid w:val="009D38D2"/>
    <w:rsid w:val="009D6998"/>
    <w:rsid w:val="009E397C"/>
    <w:rsid w:val="009F31FF"/>
    <w:rsid w:val="009F376A"/>
    <w:rsid w:val="009F3800"/>
    <w:rsid w:val="009F5B17"/>
    <w:rsid w:val="00A01C19"/>
    <w:rsid w:val="00A03014"/>
    <w:rsid w:val="00A0307C"/>
    <w:rsid w:val="00A07E85"/>
    <w:rsid w:val="00A169BC"/>
    <w:rsid w:val="00A16B71"/>
    <w:rsid w:val="00A20848"/>
    <w:rsid w:val="00A21242"/>
    <w:rsid w:val="00A24376"/>
    <w:rsid w:val="00A24A69"/>
    <w:rsid w:val="00A25C27"/>
    <w:rsid w:val="00A25D68"/>
    <w:rsid w:val="00A25E50"/>
    <w:rsid w:val="00A27136"/>
    <w:rsid w:val="00A27D21"/>
    <w:rsid w:val="00A31D90"/>
    <w:rsid w:val="00A34593"/>
    <w:rsid w:val="00A40423"/>
    <w:rsid w:val="00A43076"/>
    <w:rsid w:val="00A442CF"/>
    <w:rsid w:val="00A4710D"/>
    <w:rsid w:val="00A53096"/>
    <w:rsid w:val="00A531DE"/>
    <w:rsid w:val="00A54F2D"/>
    <w:rsid w:val="00A57E46"/>
    <w:rsid w:val="00A57F90"/>
    <w:rsid w:val="00A669E1"/>
    <w:rsid w:val="00A70E9F"/>
    <w:rsid w:val="00A75B70"/>
    <w:rsid w:val="00A76502"/>
    <w:rsid w:val="00A8194E"/>
    <w:rsid w:val="00A81A1F"/>
    <w:rsid w:val="00A82C91"/>
    <w:rsid w:val="00A90934"/>
    <w:rsid w:val="00A930C3"/>
    <w:rsid w:val="00A97BD2"/>
    <w:rsid w:val="00AA17D1"/>
    <w:rsid w:val="00AA4A7A"/>
    <w:rsid w:val="00AA6405"/>
    <w:rsid w:val="00AB00D2"/>
    <w:rsid w:val="00AB335D"/>
    <w:rsid w:val="00AB5033"/>
    <w:rsid w:val="00AC01CB"/>
    <w:rsid w:val="00AC0F46"/>
    <w:rsid w:val="00AC230A"/>
    <w:rsid w:val="00AC2F8A"/>
    <w:rsid w:val="00AD08BF"/>
    <w:rsid w:val="00AD2920"/>
    <w:rsid w:val="00AD5CAD"/>
    <w:rsid w:val="00AE2466"/>
    <w:rsid w:val="00AE35B1"/>
    <w:rsid w:val="00AE650B"/>
    <w:rsid w:val="00AE7E54"/>
    <w:rsid w:val="00AF1A35"/>
    <w:rsid w:val="00AF20C9"/>
    <w:rsid w:val="00AF7616"/>
    <w:rsid w:val="00B03A0E"/>
    <w:rsid w:val="00B11760"/>
    <w:rsid w:val="00B1463C"/>
    <w:rsid w:val="00B1578A"/>
    <w:rsid w:val="00B1662B"/>
    <w:rsid w:val="00B17035"/>
    <w:rsid w:val="00B20FF4"/>
    <w:rsid w:val="00B313A5"/>
    <w:rsid w:val="00B32321"/>
    <w:rsid w:val="00B33032"/>
    <w:rsid w:val="00B34D27"/>
    <w:rsid w:val="00B36341"/>
    <w:rsid w:val="00B40757"/>
    <w:rsid w:val="00B40817"/>
    <w:rsid w:val="00B40CB6"/>
    <w:rsid w:val="00B41A2F"/>
    <w:rsid w:val="00B43DF7"/>
    <w:rsid w:val="00B451A5"/>
    <w:rsid w:val="00B47549"/>
    <w:rsid w:val="00B47F3C"/>
    <w:rsid w:val="00B50C72"/>
    <w:rsid w:val="00B52C74"/>
    <w:rsid w:val="00B53620"/>
    <w:rsid w:val="00B53F18"/>
    <w:rsid w:val="00B5573F"/>
    <w:rsid w:val="00B559E4"/>
    <w:rsid w:val="00B6133C"/>
    <w:rsid w:val="00B6178B"/>
    <w:rsid w:val="00B63110"/>
    <w:rsid w:val="00B64269"/>
    <w:rsid w:val="00B645E7"/>
    <w:rsid w:val="00B67B86"/>
    <w:rsid w:val="00B7061C"/>
    <w:rsid w:val="00B7324D"/>
    <w:rsid w:val="00B7468F"/>
    <w:rsid w:val="00B74B47"/>
    <w:rsid w:val="00B76669"/>
    <w:rsid w:val="00B84824"/>
    <w:rsid w:val="00B96D03"/>
    <w:rsid w:val="00BA17C6"/>
    <w:rsid w:val="00BA1C62"/>
    <w:rsid w:val="00BB10FE"/>
    <w:rsid w:val="00BB2A2A"/>
    <w:rsid w:val="00BB68EF"/>
    <w:rsid w:val="00BB74EF"/>
    <w:rsid w:val="00BB7770"/>
    <w:rsid w:val="00BC0A0B"/>
    <w:rsid w:val="00BD58F6"/>
    <w:rsid w:val="00BE36C7"/>
    <w:rsid w:val="00BE5DC4"/>
    <w:rsid w:val="00BF382B"/>
    <w:rsid w:val="00BF569B"/>
    <w:rsid w:val="00BF578E"/>
    <w:rsid w:val="00BF6EC7"/>
    <w:rsid w:val="00C00671"/>
    <w:rsid w:val="00C069B5"/>
    <w:rsid w:val="00C101A1"/>
    <w:rsid w:val="00C14849"/>
    <w:rsid w:val="00C160DF"/>
    <w:rsid w:val="00C20BDF"/>
    <w:rsid w:val="00C22F6F"/>
    <w:rsid w:val="00C3309F"/>
    <w:rsid w:val="00C34A63"/>
    <w:rsid w:val="00C3700C"/>
    <w:rsid w:val="00C409E8"/>
    <w:rsid w:val="00C413CA"/>
    <w:rsid w:val="00C425FA"/>
    <w:rsid w:val="00C431E1"/>
    <w:rsid w:val="00C51EA8"/>
    <w:rsid w:val="00C51ECA"/>
    <w:rsid w:val="00C63348"/>
    <w:rsid w:val="00C63C15"/>
    <w:rsid w:val="00C65AB6"/>
    <w:rsid w:val="00C713FB"/>
    <w:rsid w:val="00C71A8F"/>
    <w:rsid w:val="00C74AFD"/>
    <w:rsid w:val="00C74DA4"/>
    <w:rsid w:val="00C80E07"/>
    <w:rsid w:val="00C824AA"/>
    <w:rsid w:val="00C94B5D"/>
    <w:rsid w:val="00C94C26"/>
    <w:rsid w:val="00CB01DE"/>
    <w:rsid w:val="00CB0CB0"/>
    <w:rsid w:val="00CB18DB"/>
    <w:rsid w:val="00CB3EB4"/>
    <w:rsid w:val="00CC15B2"/>
    <w:rsid w:val="00CC4AA6"/>
    <w:rsid w:val="00CC4DB0"/>
    <w:rsid w:val="00CC5029"/>
    <w:rsid w:val="00CD31A7"/>
    <w:rsid w:val="00CD3F8F"/>
    <w:rsid w:val="00CD6A6A"/>
    <w:rsid w:val="00CD7DE4"/>
    <w:rsid w:val="00CE1798"/>
    <w:rsid w:val="00CF0EBE"/>
    <w:rsid w:val="00CF263E"/>
    <w:rsid w:val="00CF765F"/>
    <w:rsid w:val="00D12CAE"/>
    <w:rsid w:val="00D13EFB"/>
    <w:rsid w:val="00D168D2"/>
    <w:rsid w:val="00D22D1F"/>
    <w:rsid w:val="00D315D6"/>
    <w:rsid w:val="00D32BF5"/>
    <w:rsid w:val="00D32F28"/>
    <w:rsid w:val="00D36487"/>
    <w:rsid w:val="00D36F50"/>
    <w:rsid w:val="00D41041"/>
    <w:rsid w:val="00D4407C"/>
    <w:rsid w:val="00D4505E"/>
    <w:rsid w:val="00D456BD"/>
    <w:rsid w:val="00D508DC"/>
    <w:rsid w:val="00D52AA5"/>
    <w:rsid w:val="00D54FF6"/>
    <w:rsid w:val="00D5531A"/>
    <w:rsid w:val="00D645BD"/>
    <w:rsid w:val="00D67DE2"/>
    <w:rsid w:val="00D72BC7"/>
    <w:rsid w:val="00D77699"/>
    <w:rsid w:val="00D839FE"/>
    <w:rsid w:val="00D85CD4"/>
    <w:rsid w:val="00D90959"/>
    <w:rsid w:val="00D9286A"/>
    <w:rsid w:val="00DA19ED"/>
    <w:rsid w:val="00DA5D55"/>
    <w:rsid w:val="00DA638D"/>
    <w:rsid w:val="00DB216E"/>
    <w:rsid w:val="00DB5110"/>
    <w:rsid w:val="00DB7FDC"/>
    <w:rsid w:val="00DC1771"/>
    <w:rsid w:val="00DC476D"/>
    <w:rsid w:val="00DD33A1"/>
    <w:rsid w:val="00DD75AB"/>
    <w:rsid w:val="00DF26EA"/>
    <w:rsid w:val="00DF5F9B"/>
    <w:rsid w:val="00E01DD2"/>
    <w:rsid w:val="00E03E7C"/>
    <w:rsid w:val="00E07970"/>
    <w:rsid w:val="00E10E99"/>
    <w:rsid w:val="00E12F3E"/>
    <w:rsid w:val="00E1794D"/>
    <w:rsid w:val="00E21170"/>
    <w:rsid w:val="00E22B72"/>
    <w:rsid w:val="00E305DA"/>
    <w:rsid w:val="00E30C71"/>
    <w:rsid w:val="00E31155"/>
    <w:rsid w:val="00E33C27"/>
    <w:rsid w:val="00E3550C"/>
    <w:rsid w:val="00E36A4C"/>
    <w:rsid w:val="00E422CD"/>
    <w:rsid w:val="00E459B0"/>
    <w:rsid w:val="00E47CC7"/>
    <w:rsid w:val="00E51B63"/>
    <w:rsid w:val="00E537FD"/>
    <w:rsid w:val="00E560ED"/>
    <w:rsid w:val="00E6171D"/>
    <w:rsid w:val="00E62E56"/>
    <w:rsid w:val="00E700D7"/>
    <w:rsid w:val="00E70413"/>
    <w:rsid w:val="00E70EA0"/>
    <w:rsid w:val="00E73A0A"/>
    <w:rsid w:val="00E761BB"/>
    <w:rsid w:val="00E8114A"/>
    <w:rsid w:val="00E812F8"/>
    <w:rsid w:val="00E877E4"/>
    <w:rsid w:val="00E91263"/>
    <w:rsid w:val="00E922B7"/>
    <w:rsid w:val="00E9566A"/>
    <w:rsid w:val="00E97027"/>
    <w:rsid w:val="00EA105A"/>
    <w:rsid w:val="00EA277E"/>
    <w:rsid w:val="00EA2D70"/>
    <w:rsid w:val="00EA7400"/>
    <w:rsid w:val="00EB569C"/>
    <w:rsid w:val="00EB5FA5"/>
    <w:rsid w:val="00EB655F"/>
    <w:rsid w:val="00EB6FA6"/>
    <w:rsid w:val="00EC1E9A"/>
    <w:rsid w:val="00EC2532"/>
    <w:rsid w:val="00EC606E"/>
    <w:rsid w:val="00ED1471"/>
    <w:rsid w:val="00ED21A7"/>
    <w:rsid w:val="00ED21B3"/>
    <w:rsid w:val="00ED361A"/>
    <w:rsid w:val="00ED52F1"/>
    <w:rsid w:val="00ED57A2"/>
    <w:rsid w:val="00ED70E2"/>
    <w:rsid w:val="00ED7157"/>
    <w:rsid w:val="00EE665F"/>
    <w:rsid w:val="00EF574E"/>
    <w:rsid w:val="00EF741D"/>
    <w:rsid w:val="00F00E3E"/>
    <w:rsid w:val="00F02865"/>
    <w:rsid w:val="00F068DC"/>
    <w:rsid w:val="00F07EA9"/>
    <w:rsid w:val="00F10496"/>
    <w:rsid w:val="00F10FDE"/>
    <w:rsid w:val="00F11A6F"/>
    <w:rsid w:val="00F11D65"/>
    <w:rsid w:val="00F122A3"/>
    <w:rsid w:val="00F1775C"/>
    <w:rsid w:val="00F251FF"/>
    <w:rsid w:val="00F30A9F"/>
    <w:rsid w:val="00F314F3"/>
    <w:rsid w:val="00F320E1"/>
    <w:rsid w:val="00F333AB"/>
    <w:rsid w:val="00F33870"/>
    <w:rsid w:val="00F4061E"/>
    <w:rsid w:val="00F41B9C"/>
    <w:rsid w:val="00F429E6"/>
    <w:rsid w:val="00F44AB9"/>
    <w:rsid w:val="00F45749"/>
    <w:rsid w:val="00F459B9"/>
    <w:rsid w:val="00F510C9"/>
    <w:rsid w:val="00F55880"/>
    <w:rsid w:val="00F56D14"/>
    <w:rsid w:val="00F60391"/>
    <w:rsid w:val="00F61921"/>
    <w:rsid w:val="00F61E9A"/>
    <w:rsid w:val="00F65A86"/>
    <w:rsid w:val="00F729CA"/>
    <w:rsid w:val="00F75D44"/>
    <w:rsid w:val="00F7606A"/>
    <w:rsid w:val="00F804FF"/>
    <w:rsid w:val="00F814B5"/>
    <w:rsid w:val="00F83A33"/>
    <w:rsid w:val="00F85D5B"/>
    <w:rsid w:val="00F90B2B"/>
    <w:rsid w:val="00F90C19"/>
    <w:rsid w:val="00F917F8"/>
    <w:rsid w:val="00F96F46"/>
    <w:rsid w:val="00F97CD1"/>
    <w:rsid w:val="00FA0FA4"/>
    <w:rsid w:val="00FA1315"/>
    <w:rsid w:val="00FA21FC"/>
    <w:rsid w:val="00FA74B7"/>
    <w:rsid w:val="00FB00A5"/>
    <w:rsid w:val="00FB1762"/>
    <w:rsid w:val="00FB2B1C"/>
    <w:rsid w:val="00FB376E"/>
    <w:rsid w:val="00FB4BA7"/>
    <w:rsid w:val="00FC0A5E"/>
    <w:rsid w:val="00FC0B00"/>
    <w:rsid w:val="00FC3CE6"/>
    <w:rsid w:val="00FD1931"/>
    <w:rsid w:val="00FD2BBB"/>
    <w:rsid w:val="00FD6222"/>
    <w:rsid w:val="00FE5061"/>
    <w:rsid w:val="00FE6A54"/>
    <w:rsid w:val="00FE73F9"/>
    <w:rsid w:val="00FF196A"/>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662B"/>
    <w:pPr>
      <w:keepNext/>
      <w:keepLines/>
      <w:widowControl w:val="0"/>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3A662B"/>
    <w:pPr>
      <w:keepNext/>
      <w:keepLines/>
      <w:widowControl w:val="0"/>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
    <w:next w:val="a"/>
    <w:link w:val="30"/>
    <w:qFormat/>
    <w:rsid w:val="003A662B"/>
    <w:pPr>
      <w:keepNext/>
      <w:keepLines/>
      <w:widowControl w:val="0"/>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
    <w:next w:val="a"/>
    <w:link w:val="40"/>
    <w:qFormat/>
    <w:rsid w:val="003A662B"/>
    <w:pPr>
      <w:keepNext/>
      <w:keepLines/>
      <w:widowControl w:val="0"/>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5">
    <w:name w:val="heading 5"/>
    <w:basedOn w:val="a"/>
    <w:next w:val="a"/>
    <w:link w:val="50"/>
    <w:qFormat/>
    <w:rsid w:val="003A662B"/>
    <w:pPr>
      <w:keepLines/>
      <w:widowControl w:val="0"/>
      <w:suppressAutoHyphens/>
      <w:spacing w:before="240" w:after="60" w:line="240" w:lineRule="auto"/>
      <w:outlineLvl w:val="4"/>
    </w:pPr>
    <w:rPr>
      <w:rFonts w:ascii="Calibri" w:eastAsia="Times New Roman" w:hAnsi="Calibri" w:cs="Times New Roman"/>
      <w:b/>
      <w:bCs/>
      <w:i/>
      <w:iCs/>
      <w:kern w:val="1"/>
      <w:sz w:val="26"/>
      <w:szCs w:val="26"/>
      <w:lang w:eastAsia="ar-SA"/>
    </w:rPr>
  </w:style>
  <w:style w:type="paragraph" w:styleId="6">
    <w:name w:val="heading 6"/>
    <w:basedOn w:val="a"/>
    <w:next w:val="a"/>
    <w:link w:val="60"/>
    <w:qFormat/>
    <w:rsid w:val="003A662B"/>
    <w:pPr>
      <w:keepNext/>
      <w:keepLines/>
      <w:widowControl w:val="0"/>
      <w:suppressAutoHyphens/>
      <w:spacing w:after="0" w:line="240" w:lineRule="auto"/>
      <w:ind w:left="4985" w:hanging="1440"/>
      <w:jc w:val="center"/>
      <w:outlineLvl w:val="5"/>
    </w:pPr>
    <w:rPr>
      <w:rFonts w:ascii="Times New Roman" w:eastAsia="Andale Sans UI" w:hAnsi="Times New Roman" w:cs="Times New Roman"/>
      <w:b/>
      <w:bCs/>
      <w:kern w:val="1"/>
      <w:sz w:val="24"/>
      <w:szCs w:val="24"/>
      <w:lang w:eastAsia="ar-SA"/>
    </w:rPr>
  </w:style>
  <w:style w:type="paragraph" w:styleId="7">
    <w:name w:val="heading 7"/>
    <w:basedOn w:val="a"/>
    <w:next w:val="a"/>
    <w:link w:val="70"/>
    <w:qFormat/>
    <w:rsid w:val="003A662B"/>
    <w:pPr>
      <w:keepLines/>
      <w:widowControl w:val="0"/>
      <w:suppressAutoHyphens/>
      <w:spacing w:before="240" w:after="60" w:line="240" w:lineRule="auto"/>
      <w:outlineLvl w:val="6"/>
    </w:pPr>
    <w:rPr>
      <w:rFonts w:ascii="Calibri" w:eastAsia="Times New Roman" w:hAnsi="Calibri" w:cs="Times New Roman"/>
      <w:kern w:val="1"/>
      <w:sz w:val="24"/>
      <w:szCs w:val="24"/>
      <w:lang w:eastAsia="ar-SA"/>
    </w:rPr>
  </w:style>
  <w:style w:type="paragraph" w:styleId="8">
    <w:name w:val="heading 8"/>
    <w:basedOn w:val="a"/>
    <w:next w:val="a"/>
    <w:link w:val="80"/>
    <w:qFormat/>
    <w:rsid w:val="003A662B"/>
    <w:pPr>
      <w:keepLines/>
      <w:widowControl w:val="0"/>
      <w:suppressAutoHyphens/>
      <w:spacing w:before="240" w:after="60" w:line="240" w:lineRule="auto"/>
      <w:outlineLvl w:val="7"/>
    </w:pPr>
    <w:rPr>
      <w:rFonts w:ascii="Calibri" w:eastAsia="Times New Roman" w:hAnsi="Calibri" w:cs="Times New Roman"/>
      <w:i/>
      <w:iCs/>
      <w:kern w:val="1"/>
      <w:sz w:val="24"/>
      <w:szCs w:val="24"/>
      <w:lang w:eastAsia="ar-SA"/>
    </w:rPr>
  </w:style>
  <w:style w:type="paragraph" w:styleId="9">
    <w:name w:val="heading 9"/>
    <w:basedOn w:val="a"/>
    <w:next w:val="a"/>
    <w:link w:val="90"/>
    <w:qFormat/>
    <w:rsid w:val="003A662B"/>
    <w:pPr>
      <w:keepLines/>
      <w:widowControl w:val="0"/>
      <w:suppressAutoHyphens/>
      <w:spacing w:before="240" w:after="60" w:line="240" w:lineRule="auto"/>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4649"/>
    <w:pPr>
      <w:ind w:left="720"/>
      <w:contextualSpacing/>
    </w:pPr>
  </w:style>
  <w:style w:type="character" w:customStyle="1" w:styleId="10">
    <w:name w:val="Заголовок 1 Знак"/>
    <w:basedOn w:val="a0"/>
    <w:link w:val="1"/>
    <w:rsid w:val="003A662B"/>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A662B"/>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3A662B"/>
    <w:rPr>
      <w:rFonts w:ascii="Cambria" w:eastAsia="Times New Roman" w:hAnsi="Cambria" w:cs="Times New Roman"/>
      <w:b/>
      <w:bCs/>
      <w:kern w:val="1"/>
      <w:sz w:val="26"/>
      <w:szCs w:val="26"/>
      <w:lang w:eastAsia="ar-SA"/>
    </w:rPr>
  </w:style>
  <w:style w:type="character" w:customStyle="1" w:styleId="40">
    <w:name w:val="Заголовок 4 Знак"/>
    <w:basedOn w:val="a0"/>
    <w:link w:val="4"/>
    <w:rsid w:val="003A662B"/>
    <w:rPr>
      <w:rFonts w:ascii="Calibri" w:eastAsia="Times New Roman" w:hAnsi="Calibri" w:cs="Times New Roman"/>
      <w:b/>
      <w:bCs/>
      <w:kern w:val="1"/>
      <w:sz w:val="28"/>
      <w:szCs w:val="28"/>
      <w:lang w:eastAsia="ar-SA"/>
    </w:rPr>
  </w:style>
  <w:style w:type="character" w:customStyle="1" w:styleId="50">
    <w:name w:val="Заголовок 5 Знак"/>
    <w:basedOn w:val="a0"/>
    <w:link w:val="5"/>
    <w:rsid w:val="003A662B"/>
    <w:rPr>
      <w:rFonts w:ascii="Calibri" w:eastAsia="Times New Roman" w:hAnsi="Calibri" w:cs="Times New Roman"/>
      <w:b/>
      <w:bCs/>
      <w:i/>
      <w:iCs/>
      <w:kern w:val="1"/>
      <w:sz w:val="26"/>
      <w:szCs w:val="26"/>
      <w:lang w:eastAsia="ar-SA"/>
    </w:rPr>
  </w:style>
  <w:style w:type="character" w:customStyle="1" w:styleId="60">
    <w:name w:val="Заголовок 6 Знак"/>
    <w:basedOn w:val="a0"/>
    <w:link w:val="6"/>
    <w:rsid w:val="003A662B"/>
    <w:rPr>
      <w:rFonts w:ascii="Times New Roman" w:eastAsia="Andale Sans UI" w:hAnsi="Times New Roman" w:cs="Times New Roman"/>
      <w:b/>
      <w:bCs/>
      <w:kern w:val="1"/>
      <w:sz w:val="24"/>
      <w:szCs w:val="24"/>
      <w:lang w:eastAsia="ar-SA"/>
    </w:rPr>
  </w:style>
  <w:style w:type="character" w:customStyle="1" w:styleId="70">
    <w:name w:val="Заголовок 7 Знак"/>
    <w:basedOn w:val="a0"/>
    <w:link w:val="7"/>
    <w:rsid w:val="003A662B"/>
    <w:rPr>
      <w:rFonts w:ascii="Calibri" w:eastAsia="Times New Roman" w:hAnsi="Calibri" w:cs="Times New Roman"/>
      <w:kern w:val="1"/>
      <w:sz w:val="24"/>
      <w:szCs w:val="24"/>
      <w:lang w:eastAsia="ar-SA"/>
    </w:rPr>
  </w:style>
  <w:style w:type="character" w:customStyle="1" w:styleId="80">
    <w:name w:val="Заголовок 8 Знак"/>
    <w:basedOn w:val="a0"/>
    <w:link w:val="8"/>
    <w:rsid w:val="003A662B"/>
    <w:rPr>
      <w:rFonts w:ascii="Calibri" w:eastAsia="Times New Roman" w:hAnsi="Calibri" w:cs="Times New Roman"/>
      <w:i/>
      <w:iCs/>
      <w:kern w:val="1"/>
      <w:sz w:val="24"/>
      <w:szCs w:val="24"/>
      <w:lang w:eastAsia="ar-SA"/>
    </w:rPr>
  </w:style>
  <w:style w:type="character" w:customStyle="1" w:styleId="90">
    <w:name w:val="Заголовок 9 Знак"/>
    <w:basedOn w:val="a0"/>
    <w:link w:val="9"/>
    <w:rsid w:val="003A662B"/>
    <w:rPr>
      <w:rFonts w:ascii="Cambria" w:eastAsia="Times New Roman" w:hAnsi="Cambria" w:cs="Times New Roman"/>
      <w:kern w:val="1"/>
      <w:lang w:eastAsia="ar-SA"/>
    </w:rPr>
  </w:style>
  <w:style w:type="numbering" w:customStyle="1" w:styleId="11">
    <w:name w:val="Нет списка1"/>
    <w:next w:val="a2"/>
    <w:uiPriority w:val="99"/>
    <w:semiHidden/>
    <w:unhideWhenUsed/>
    <w:rsid w:val="003A662B"/>
  </w:style>
  <w:style w:type="character" w:customStyle="1" w:styleId="WW8Num1z0">
    <w:name w:val="WW8Num1z0"/>
    <w:rsid w:val="003A662B"/>
    <w:rPr>
      <w:rFonts w:ascii="Times New Roman" w:hAnsi="Times New Roman" w:cs="Times New Roman"/>
    </w:rPr>
  </w:style>
  <w:style w:type="character" w:customStyle="1" w:styleId="WW8Num1z1">
    <w:name w:val="WW8Num1z1"/>
    <w:rsid w:val="003A662B"/>
  </w:style>
  <w:style w:type="character" w:customStyle="1" w:styleId="WW8Num1z2">
    <w:name w:val="WW8Num1z2"/>
    <w:rsid w:val="003A662B"/>
  </w:style>
  <w:style w:type="character" w:customStyle="1" w:styleId="WW8Num1z3">
    <w:name w:val="WW8Num1z3"/>
    <w:rsid w:val="003A662B"/>
  </w:style>
  <w:style w:type="character" w:customStyle="1" w:styleId="WW8Num1z4">
    <w:name w:val="WW8Num1z4"/>
    <w:rsid w:val="003A662B"/>
  </w:style>
  <w:style w:type="character" w:customStyle="1" w:styleId="WW8Num1z5">
    <w:name w:val="WW8Num1z5"/>
    <w:rsid w:val="003A662B"/>
  </w:style>
  <w:style w:type="character" w:customStyle="1" w:styleId="WW8Num1z6">
    <w:name w:val="WW8Num1z6"/>
    <w:rsid w:val="003A662B"/>
  </w:style>
  <w:style w:type="character" w:customStyle="1" w:styleId="WW8Num1z7">
    <w:name w:val="WW8Num1z7"/>
    <w:rsid w:val="003A662B"/>
  </w:style>
  <w:style w:type="character" w:customStyle="1" w:styleId="WW8Num1z8">
    <w:name w:val="WW8Num1z8"/>
    <w:rsid w:val="003A662B"/>
  </w:style>
  <w:style w:type="character" w:customStyle="1" w:styleId="WW8Num2z0">
    <w:name w:val="WW8Num2z0"/>
    <w:rsid w:val="003A662B"/>
  </w:style>
  <w:style w:type="character" w:customStyle="1" w:styleId="WW8Num3z0">
    <w:name w:val="WW8Num3z0"/>
    <w:rsid w:val="003A662B"/>
  </w:style>
  <w:style w:type="character" w:customStyle="1" w:styleId="WW8Num4z0">
    <w:name w:val="WW8Num4z0"/>
    <w:rsid w:val="003A662B"/>
    <w:rPr>
      <w:rFonts w:ascii="Times New Roman" w:hAnsi="Times New Roman" w:cs="Times New Roman"/>
      <w:color w:val="000000"/>
      <w:spacing w:val="4"/>
      <w:sz w:val="18"/>
      <w:szCs w:val="18"/>
    </w:rPr>
  </w:style>
  <w:style w:type="character" w:customStyle="1" w:styleId="WW8Num5z0">
    <w:name w:val="WW8Num5z0"/>
    <w:rsid w:val="003A662B"/>
    <w:rPr>
      <w:rFonts w:ascii="OpenSymbol" w:hAnsi="OpenSymbol" w:cs="OpenSymbol"/>
    </w:rPr>
  </w:style>
  <w:style w:type="character" w:customStyle="1" w:styleId="WW8Num6z0">
    <w:name w:val="WW8Num6z0"/>
    <w:rsid w:val="003A662B"/>
  </w:style>
  <w:style w:type="character" w:customStyle="1" w:styleId="WW8Num7z0">
    <w:name w:val="WW8Num7z0"/>
    <w:rsid w:val="003A662B"/>
  </w:style>
  <w:style w:type="character" w:customStyle="1" w:styleId="WW8Num8z0">
    <w:name w:val="WW8Num8z0"/>
    <w:rsid w:val="003A662B"/>
    <w:rPr>
      <w:rFonts w:ascii="Times New Roman" w:hAnsi="Times New Roman" w:cs="Times New Roman"/>
    </w:rPr>
  </w:style>
  <w:style w:type="character" w:customStyle="1" w:styleId="WW8Num9z0">
    <w:name w:val="WW8Num9z0"/>
    <w:rsid w:val="003A662B"/>
    <w:rPr>
      <w:rFonts w:ascii="OpenSymbol" w:hAnsi="OpenSymbol" w:cs="OpenSymbol"/>
    </w:rPr>
  </w:style>
  <w:style w:type="character" w:customStyle="1" w:styleId="WW8Num9z1">
    <w:name w:val="WW8Num9z1"/>
    <w:rsid w:val="003A662B"/>
  </w:style>
  <w:style w:type="character" w:customStyle="1" w:styleId="WW8Num9z2">
    <w:name w:val="WW8Num9z2"/>
    <w:rsid w:val="003A662B"/>
  </w:style>
  <w:style w:type="character" w:customStyle="1" w:styleId="WW8Num9z3">
    <w:name w:val="WW8Num9z3"/>
    <w:rsid w:val="003A662B"/>
  </w:style>
  <w:style w:type="character" w:customStyle="1" w:styleId="WW8Num9z4">
    <w:name w:val="WW8Num9z4"/>
    <w:rsid w:val="003A662B"/>
  </w:style>
  <w:style w:type="character" w:customStyle="1" w:styleId="WW8Num9z5">
    <w:name w:val="WW8Num9z5"/>
    <w:rsid w:val="003A662B"/>
  </w:style>
  <w:style w:type="character" w:customStyle="1" w:styleId="WW8Num9z6">
    <w:name w:val="WW8Num9z6"/>
    <w:rsid w:val="003A662B"/>
  </w:style>
  <w:style w:type="character" w:customStyle="1" w:styleId="WW8Num9z7">
    <w:name w:val="WW8Num9z7"/>
    <w:rsid w:val="003A662B"/>
  </w:style>
  <w:style w:type="character" w:customStyle="1" w:styleId="WW8Num9z8">
    <w:name w:val="WW8Num9z8"/>
    <w:rsid w:val="003A662B"/>
  </w:style>
  <w:style w:type="character" w:customStyle="1" w:styleId="WW8Num10z0">
    <w:name w:val="WW8Num10z0"/>
    <w:rsid w:val="003A662B"/>
    <w:rPr>
      <w:rFonts w:hint="default"/>
      <w:lang w:val="ru-RU"/>
    </w:rPr>
  </w:style>
  <w:style w:type="character" w:customStyle="1" w:styleId="WW8Num11z0">
    <w:name w:val="WW8Num11z0"/>
    <w:rsid w:val="003A662B"/>
    <w:rPr>
      <w:rFonts w:hint="default"/>
      <w:lang w:val="ru-RU"/>
    </w:rPr>
  </w:style>
  <w:style w:type="character" w:customStyle="1" w:styleId="21">
    <w:name w:val="Основной шрифт абзаца2"/>
    <w:rsid w:val="003A662B"/>
  </w:style>
  <w:style w:type="character" w:customStyle="1" w:styleId="Absatz-Standardschriftart">
    <w:name w:val="Absatz-Standardschriftart"/>
    <w:rsid w:val="003A662B"/>
  </w:style>
  <w:style w:type="character" w:customStyle="1" w:styleId="WW-Absatz-Standardschriftart">
    <w:name w:val="WW-Absatz-Standardschriftart"/>
    <w:rsid w:val="003A662B"/>
  </w:style>
  <w:style w:type="character" w:customStyle="1" w:styleId="WW8Num16z0">
    <w:name w:val="WW8Num16z0"/>
    <w:rsid w:val="003A662B"/>
    <w:rPr>
      <w:rFonts w:ascii="Wingdings 2" w:hAnsi="Wingdings 2" w:cs="OpenSymbol"/>
    </w:rPr>
  </w:style>
  <w:style w:type="character" w:customStyle="1" w:styleId="WW8Num16z1">
    <w:name w:val="WW8Num16z1"/>
    <w:rsid w:val="003A662B"/>
    <w:rPr>
      <w:rFonts w:ascii="OpenSymbol" w:hAnsi="OpenSymbol" w:cs="OpenSymbol"/>
    </w:rPr>
  </w:style>
  <w:style w:type="character" w:customStyle="1" w:styleId="12">
    <w:name w:val="Основной шрифт абзаца1"/>
    <w:rsid w:val="003A662B"/>
  </w:style>
  <w:style w:type="character" w:customStyle="1" w:styleId="a5">
    <w:name w:val="Маркеры списка"/>
    <w:rsid w:val="003A662B"/>
    <w:rPr>
      <w:rFonts w:ascii="OpenSymbol" w:eastAsia="OpenSymbol" w:hAnsi="OpenSymbol" w:cs="OpenSymbol"/>
    </w:rPr>
  </w:style>
  <w:style w:type="character" w:customStyle="1" w:styleId="a6">
    <w:name w:val="Символ сноски"/>
    <w:rsid w:val="003A662B"/>
    <w:rPr>
      <w:vertAlign w:val="superscript"/>
    </w:rPr>
  </w:style>
  <w:style w:type="character" w:customStyle="1" w:styleId="a7">
    <w:name w:val="Символы концевой сноски"/>
    <w:rsid w:val="003A662B"/>
  </w:style>
  <w:style w:type="character" w:customStyle="1" w:styleId="13">
    <w:name w:val="Знак концевой сноски1"/>
    <w:rsid w:val="003A662B"/>
    <w:rPr>
      <w:vertAlign w:val="superscript"/>
    </w:rPr>
  </w:style>
  <w:style w:type="character" w:customStyle="1" w:styleId="WW-">
    <w:name w:val="WW-Символ сноски"/>
    <w:rsid w:val="003A662B"/>
  </w:style>
  <w:style w:type="character" w:customStyle="1" w:styleId="a8">
    <w:name w:val="Символ нумерации"/>
    <w:rsid w:val="003A662B"/>
  </w:style>
  <w:style w:type="character" w:customStyle="1" w:styleId="a9">
    <w:name w:val="Нижний колонтитул Знак"/>
    <w:uiPriority w:val="99"/>
    <w:rsid w:val="003A662B"/>
    <w:rPr>
      <w:rFonts w:eastAsia="Andale Sans UI"/>
      <w:kern w:val="1"/>
      <w:sz w:val="24"/>
      <w:szCs w:val="24"/>
    </w:rPr>
  </w:style>
  <w:style w:type="character" w:customStyle="1" w:styleId="aa">
    <w:name w:val="Текст выноски Знак"/>
    <w:rsid w:val="003A662B"/>
    <w:rPr>
      <w:rFonts w:ascii="Tahoma" w:eastAsia="Andale Sans UI" w:hAnsi="Tahoma" w:cs="Tahoma"/>
      <w:kern w:val="1"/>
      <w:sz w:val="16"/>
      <w:szCs w:val="16"/>
    </w:rPr>
  </w:style>
  <w:style w:type="paragraph" w:customStyle="1" w:styleId="ab">
    <w:name w:val="Заголовок"/>
    <w:basedOn w:val="a"/>
    <w:next w:val="ac"/>
    <w:rsid w:val="003A662B"/>
    <w:pPr>
      <w:keepNext/>
      <w:keepLines/>
      <w:widowControl w:val="0"/>
      <w:suppressAutoHyphens/>
      <w:spacing w:before="240" w:after="120" w:line="240" w:lineRule="auto"/>
    </w:pPr>
    <w:rPr>
      <w:rFonts w:ascii="Arial" w:eastAsia="Andale Sans UI" w:hAnsi="Arial" w:cs="Tahoma"/>
      <w:kern w:val="1"/>
      <w:sz w:val="28"/>
      <w:szCs w:val="28"/>
      <w:lang w:eastAsia="ar-SA"/>
    </w:rPr>
  </w:style>
  <w:style w:type="paragraph" w:styleId="ac">
    <w:name w:val="Body Text"/>
    <w:basedOn w:val="a"/>
    <w:link w:val="ad"/>
    <w:rsid w:val="003A662B"/>
    <w:pPr>
      <w:keepLines/>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d">
    <w:name w:val="Основной текст Знак"/>
    <w:basedOn w:val="a0"/>
    <w:link w:val="ac"/>
    <w:rsid w:val="003A662B"/>
    <w:rPr>
      <w:rFonts w:ascii="Times New Roman" w:eastAsia="Andale Sans UI" w:hAnsi="Times New Roman" w:cs="Times New Roman"/>
      <w:kern w:val="1"/>
      <w:sz w:val="24"/>
      <w:szCs w:val="24"/>
      <w:lang w:eastAsia="ar-SA"/>
    </w:rPr>
  </w:style>
  <w:style w:type="paragraph" w:styleId="ae">
    <w:name w:val="List"/>
    <w:basedOn w:val="ac"/>
    <w:rsid w:val="003A662B"/>
    <w:rPr>
      <w:rFonts w:cs="Tahoma"/>
    </w:rPr>
  </w:style>
  <w:style w:type="paragraph" w:customStyle="1" w:styleId="31">
    <w:name w:val="Название3"/>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2">
    <w:name w:val="Указатель3"/>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2">
    <w:name w:val="Название2"/>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3">
    <w:name w:val="Указатель2"/>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styleId="af">
    <w:name w:val="Title"/>
    <w:basedOn w:val="ab"/>
    <w:next w:val="af0"/>
    <w:link w:val="af1"/>
    <w:qFormat/>
    <w:rsid w:val="003A662B"/>
  </w:style>
  <w:style w:type="character" w:customStyle="1" w:styleId="af1">
    <w:name w:val="Название Знак"/>
    <w:basedOn w:val="a0"/>
    <w:link w:val="af"/>
    <w:rsid w:val="003A662B"/>
    <w:rPr>
      <w:rFonts w:ascii="Arial" w:eastAsia="Andale Sans UI" w:hAnsi="Arial" w:cs="Tahoma"/>
      <w:kern w:val="1"/>
      <w:sz w:val="28"/>
      <w:szCs w:val="28"/>
      <w:lang w:eastAsia="ar-SA"/>
    </w:rPr>
  </w:style>
  <w:style w:type="paragraph" w:styleId="af0">
    <w:name w:val="Subtitle"/>
    <w:basedOn w:val="ab"/>
    <w:next w:val="ac"/>
    <w:link w:val="af2"/>
    <w:qFormat/>
    <w:rsid w:val="003A662B"/>
    <w:pPr>
      <w:jc w:val="center"/>
    </w:pPr>
    <w:rPr>
      <w:i/>
      <w:iCs/>
    </w:rPr>
  </w:style>
  <w:style w:type="character" w:customStyle="1" w:styleId="af2">
    <w:name w:val="Подзаголовок Знак"/>
    <w:basedOn w:val="a0"/>
    <w:link w:val="af0"/>
    <w:rsid w:val="003A662B"/>
    <w:rPr>
      <w:rFonts w:ascii="Arial" w:eastAsia="Andale Sans UI" w:hAnsi="Arial" w:cs="Tahoma"/>
      <w:i/>
      <w:iCs/>
      <w:kern w:val="1"/>
      <w:sz w:val="28"/>
      <w:szCs w:val="28"/>
      <w:lang w:eastAsia="ar-SA"/>
    </w:rPr>
  </w:style>
  <w:style w:type="paragraph" w:customStyle="1" w:styleId="14">
    <w:name w:val="Название1"/>
    <w:basedOn w:val="a"/>
    <w:rsid w:val="003A662B"/>
    <w:pPr>
      <w:keepLines/>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3A662B"/>
    <w:pPr>
      <w:keepLines/>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f3">
    <w:name w:val="Содержимое таблицы"/>
    <w:basedOn w:val="a"/>
    <w:rsid w:val="003A662B"/>
    <w:pPr>
      <w:keepLines/>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4">
    <w:name w:val="Заголовок таблицы"/>
    <w:basedOn w:val="af3"/>
    <w:rsid w:val="003A662B"/>
    <w:pPr>
      <w:jc w:val="center"/>
    </w:pPr>
    <w:rPr>
      <w:b/>
      <w:bCs/>
    </w:rPr>
  </w:style>
  <w:style w:type="paragraph" w:customStyle="1" w:styleId="310">
    <w:name w:val="Основной текст с отступом 31"/>
    <w:basedOn w:val="a"/>
    <w:rsid w:val="003A662B"/>
    <w:pPr>
      <w:keepLines/>
      <w:widowControl w:val="0"/>
      <w:suppressAutoHyphens/>
      <w:spacing w:after="0" w:line="240" w:lineRule="auto"/>
      <w:ind w:left="217" w:hanging="180"/>
      <w:jc w:val="both"/>
    </w:pPr>
    <w:rPr>
      <w:rFonts w:ascii="Times New Roman" w:eastAsia="Andale Sans UI" w:hAnsi="Times New Roman" w:cs="Times New Roman"/>
      <w:kern w:val="1"/>
      <w:sz w:val="24"/>
      <w:szCs w:val="24"/>
      <w:lang w:eastAsia="ar-SA"/>
    </w:rPr>
  </w:style>
  <w:style w:type="paragraph" w:styleId="af5">
    <w:name w:val="footnote text"/>
    <w:basedOn w:val="a"/>
    <w:link w:val="af6"/>
    <w:rsid w:val="003A662B"/>
    <w:pPr>
      <w:keepLines/>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6">
    <w:name w:val="Текст сноски Знак"/>
    <w:basedOn w:val="a0"/>
    <w:link w:val="af5"/>
    <w:rsid w:val="003A662B"/>
    <w:rPr>
      <w:rFonts w:ascii="Times New Roman" w:eastAsia="Andale Sans UI" w:hAnsi="Times New Roman" w:cs="Times New Roman"/>
      <w:kern w:val="1"/>
      <w:sz w:val="20"/>
      <w:szCs w:val="20"/>
      <w:lang w:eastAsia="ar-SA"/>
    </w:rPr>
  </w:style>
  <w:style w:type="paragraph" w:customStyle="1" w:styleId="210">
    <w:name w:val="Основной текст 21"/>
    <w:basedOn w:val="a"/>
    <w:rsid w:val="003A662B"/>
    <w:pPr>
      <w:keepLines/>
      <w:widowControl w:val="0"/>
      <w:suppressAutoHyphens/>
      <w:spacing w:after="0" w:line="240" w:lineRule="auto"/>
      <w:jc w:val="both"/>
    </w:pPr>
    <w:rPr>
      <w:rFonts w:ascii="Times New Roman" w:eastAsia="Andale Sans UI" w:hAnsi="Times New Roman" w:cs="Times New Roman"/>
      <w:kern w:val="1"/>
      <w:sz w:val="24"/>
      <w:szCs w:val="24"/>
      <w:lang w:eastAsia="ar-SA"/>
    </w:rPr>
  </w:style>
  <w:style w:type="paragraph" w:styleId="af7">
    <w:name w:val="Body Text Indent"/>
    <w:basedOn w:val="a"/>
    <w:link w:val="af8"/>
    <w:rsid w:val="003A662B"/>
    <w:pPr>
      <w:keepLines/>
      <w:widowControl w:val="0"/>
      <w:suppressAutoHyphens/>
      <w:spacing w:after="0" w:line="360" w:lineRule="auto"/>
      <w:ind w:firstLine="709"/>
      <w:jc w:val="both"/>
    </w:pPr>
    <w:rPr>
      <w:rFonts w:ascii="Times New Roman" w:eastAsia="Andale Sans UI" w:hAnsi="Times New Roman" w:cs="Times New Roman"/>
      <w:kern w:val="1"/>
      <w:sz w:val="24"/>
      <w:szCs w:val="24"/>
      <w:lang w:eastAsia="ar-SA"/>
    </w:rPr>
  </w:style>
  <w:style w:type="character" w:customStyle="1" w:styleId="af8">
    <w:name w:val="Основной текст с отступом Знак"/>
    <w:basedOn w:val="a0"/>
    <w:link w:val="af7"/>
    <w:rsid w:val="003A662B"/>
    <w:rPr>
      <w:rFonts w:ascii="Times New Roman" w:eastAsia="Andale Sans UI" w:hAnsi="Times New Roman" w:cs="Times New Roman"/>
      <w:kern w:val="1"/>
      <w:sz w:val="24"/>
      <w:szCs w:val="24"/>
      <w:lang w:eastAsia="ar-SA"/>
    </w:rPr>
  </w:style>
  <w:style w:type="paragraph" w:customStyle="1" w:styleId="211">
    <w:name w:val="Основной текст с отступом 21"/>
    <w:basedOn w:val="a"/>
    <w:rsid w:val="003A662B"/>
    <w:pPr>
      <w:keepLines/>
      <w:widowControl w:val="0"/>
      <w:suppressAutoHyphens/>
      <w:spacing w:after="0" w:line="360" w:lineRule="auto"/>
      <w:ind w:firstLine="709"/>
      <w:jc w:val="both"/>
    </w:pPr>
    <w:rPr>
      <w:rFonts w:ascii="Times New Roman" w:eastAsia="Andale Sans UI" w:hAnsi="Times New Roman" w:cs="Times New Roman"/>
      <w:i/>
      <w:iCs/>
      <w:kern w:val="1"/>
      <w:sz w:val="24"/>
      <w:szCs w:val="24"/>
      <w:lang w:eastAsia="ar-SA"/>
    </w:rPr>
  </w:style>
  <w:style w:type="paragraph" w:styleId="af9">
    <w:name w:val="header"/>
    <w:basedOn w:val="a"/>
    <w:link w:val="afa"/>
    <w:rsid w:val="003A662B"/>
    <w:pPr>
      <w:keepLines/>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a">
    <w:name w:val="Верхний колонтитул Знак"/>
    <w:basedOn w:val="a0"/>
    <w:link w:val="af9"/>
    <w:rsid w:val="003A662B"/>
    <w:rPr>
      <w:rFonts w:ascii="Times New Roman" w:eastAsia="Andale Sans UI" w:hAnsi="Times New Roman" w:cs="Times New Roman"/>
      <w:kern w:val="1"/>
      <w:sz w:val="24"/>
      <w:szCs w:val="24"/>
      <w:lang w:eastAsia="ar-SA"/>
    </w:rPr>
  </w:style>
  <w:style w:type="paragraph" w:styleId="afb">
    <w:name w:val="footer"/>
    <w:basedOn w:val="a"/>
    <w:link w:val="16"/>
    <w:uiPriority w:val="99"/>
    <w:rsid w:val="003A662B"/>
    <w:pPr>
      <w:keepLines/>
      <w:widowControl w:val="0"/>
      <w:suppressLineNumbers/>
      <w:tabs>
        <w:tab w:val="center" w:pos="5386"/>
        <w:tab w:val="right" w:pos="10772"/>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6">
    <w:name w:val="Нижний колонтитул Знак1"/>
    <w:basedOn w:val="a0"/>
    <w:link w:val="afb"/>
    <w:rsid w:val="003A662B"/>
    <w:rPr>
      <w:rFonts w:ascii="Times New Roman" w:eastAsia="Andale Sans UI" w:hAnsi="Times New Roman" w:cs="Times New Roman"/>
      <w:kern w:val="1"/>
      <w:sz w:val="24"/>
      <w:szCs w:val="24"/>
      <w:lang w:eastAsia="ar-SA"/>
    </w:rPr>
  </w:style>
  <w:style w:type="paragraph" w:styleId="afc">
    <w:name w:val="No Spacing"/>
    <w:qFormat/>
    <w:rsid w:val="003A662B"/>
    <w:pPr>
      <w:keepLines/>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d">
    <w:name w:val="Balloon Text"/>
    <w:basedOn w:val="a"/>
    <w:link w:val="17"/>
    <w:rsid w:val="003A662B"/>
    <w:pPr>
      <w:keepLines/>
      <w:widowControl w:val="0"/>
      <w:suppressAutoHyphens/>
      <w:spacing w:after="0" w:line="240" w:lineRule="auto"/>
    </w:pPr>
    <w:rPr>
      <w:rFonts w:ascii="Tahoma" w:eastAsia="Andale Sans UI" w:hAnsi="Tahoma" w:cs="Tahoma"/>
      <w:kern w:val="1"/>
      <w:sz w:val="16"/>
      <w:szCs w:val="16"/>
      <w:lang w:eastAsia="ar-SA"/>
    </w:rPr>
  </w:style>
  <w:style w:type="character" w:customStyle="1" w:styleId="17">
    <w:name w:val="Текст выноски Знак1"/>
    <w:basedOn w:val="a0"/>
    <w:link w:val="afd"/>
    <w:rsid w:val="003A662B"/>
    <w:rPr>
      <w:rFonts w:ascii="Tahoma" w:eastAsia="Andale Sans UI" w:hAnsi="Tahoma" w:cs="Tahoma"/>
      <w:kern w:val="1"/>
      <w:sz w:val="16"/>
      <w:szCs w:val="16"/>
      <w:lang w:eastAsia="ar-SA"/>
    </w:rPr>
  </w:style>
  <w:style w:type="table" w:customStyle="1" w:styleId="18">
    <w:name w:val="Сетка таблицы1"/>
    <w:basedOn w:val="a1"/>
    <w:next w:val="a3"/>
    <w:uiPriority w:val="59"/>
    <w:rsid w:val="003A6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0336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662B"/>
    <w:pPr>
      <w:keepNext/>
      <w:keepLines/>
      <w:widowControl w:val="0"/>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3A662B"/>
    <w:pPr>
      <w:keepNext/>
      <w:keepLines/>
      <w:widowControl w:val="0"/>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
    <w:next w:val="a"/>
    <w:link w:val="30"/>
    <w:qFormat/>
    <w:rsid w:val="003A662B"/>
    <w:pPr>
      <w:keepNext/>
      <w:keepLines/>
      <w:widowControl w:val="0"/>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
    <w:next w:val="a"/>
    <w:link w:val="40"/>
    <w:qFormat/>
    <w:rsid w:val="003A662B"/>
    <w:pPr>
      <w:keepNext/>
      <w:keepLines/>
      <w:widowControl w:val="0"/>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5">
    <w:name w:val="heading 5"/>
    <w:basedOn w:val="a"/>
    <w:next w:val="a"/>
    <w:link w:val="50"/>
    <w:qFormat/>
    <w:rsid w:val="003A662B"/>
    <w:pPr>
      <w:keepLines/>
      <w:widowControl w:val="0"/>
      <w:suppressAutoHyphens/>
      <w:spacing w:before="240" w:after="60" w:line="240" w:lineRule="auto"/>
      <w:outlineLvl w:val="4"/>
    </w:pPr>
    <w:rPr>
      <w:rFonts w:ascii="Calibri" w:eastAsia="Times New Roman" w:hAnsi="Calibri" w:cs="Times New Roman"/>
      <w:b/>
      <w:bCs/>
      <w:i/>
      <w:iCs/>
      <w:kern w:val="1"/>
      <w:sz w:val="26"/>
      <w:szCs w:val="26"/>
      <w:lang w:eastAsia="ar-SA"/>
    </w:rPr>
  </w:style>
  <w:style w:type="paragraph" w:styleId="6">
    <w:name w:val="heading 6"/>
    <w:basedOn w:val="a"/>
    <w:next w:val="a"/>
    <w:link w:val="60"/>
    <w:qFormat/>
    <w:rsid w:val="003A662B"/>
    <w:pPr>
      <w:keepNext/>
      <w:keepLines/>
      <w:widowControl w:val="0"/>
      <w:suppressAutoHyphens/>
      <w:spacing w:after="0" w:line="240" w:lineRule="auto"/>
      <w:ind w:left="4985" w:hanging="1440"/>
      <w:jc w:val="center"/>
      <w:outlineLvl w:val="5"/>
    </w:pPr>
    <w:rPr>
      <w:rFonts w:ascii="Times New Roman" w:eastAsia="Andale Sans UI" w:hAnsi="Times New Roman" w:cs="Times New Roman"/>
      <w:b/>
      <w:bCs/>
      <w:kern w:val="1"/>
      <w:sz w:val="24"/>
      <w:szCs w:val="24"/>
      <w:lang w:eastAsia="ar-SA"/>
    </w:rPr>
  </w:style>
  <w:style w:type="paragraph" w:styleId="7">
    <w:name w:val="heading 7"/>
    <w:basedOn w:val="a"/>
    <w:next w:val="a"/>
    <w:link w:val="70"/>
    <w:qFormat/>
    <w:rsid w:val="003A662B"/>
    <w:pPr>
      <w:keepLines/>
      <w:widowControl w:val="0"/>
      <w:suppressAutoHyphens/>
      <w:spacing w:before="240" w:after="60" w:line="240" w:lineRule="auto"/>
      <w:outlineLvl w:val="6"/>
    </w:pPr>
    <w:rPr>
      <w:rFonts w:ascii="Calibri" w:eastAsia="Times New Roman" w:hAnsi="Calibri" w:cs="Times New Roman"/>
      <w:kern w:val="1"/>
      <w:sz w:val="24"/>
      <w:szCs w:val="24"/>
      <w:lang w:eastAsia="ar-SA"/>
    </w:rPr>
  </w:style>
  <w:style w:type="paragraph" w:styleId="8">
    <w:name w:val="heading 8"/>
    <w:basedOn w:val="a"/>
    <w:next w:val="a"/>
    <w:link w:val="80"/>
    <w:qFormat/>
    <w:rsid w:val="003A662B"/>
    <w:pPr>
      <w:keepLines/>
      <w:widowControl w:val="0"/>
      <w:suppressAutoHyphens/>
      <w:spacing w:before="240" w:after="60" w:line="240" w:lineRule="auto"/>
      <w:outlineLvl w:val="7"/>
    </w:pPr>
    <w:rPr>
      <w:rFonts w:ascii="Calibri" w:eastAsia="Times New Roman" w:hAnsi="Calibri" w:cs="Times New Roman"/>
      <w:i/>
      <w:iCs/>
      <w:kern w:val="1"/>
      <w:sz w:val="24"/>
      <w:szCs w:val="24"/>
      <w:lang w:eastAsia="ar-SA"/>
    </w:rPr>
  </w:style>
  <w:style w:type="paragraph" w:styleId="9">
    <w:name w:val="heading 9"/>
    <w:basedOn w:val="a"/>
    <w:next w:val="a"/>
    <w:link w:val="90"/>
    <w:qFormat/>
    <w:rsid w:val="003A662B"/>
    <w:pPr>
      <w:keepLines/>
      <w:widowControl w:val="0"/>
      <w:suppressAutoHyphens/>
      <w:spacing w:before="240" w:after="60" w:line="240" w:lineRule="auto"/>
      <w:outlineLvl w:val="8"/>
    </w:pPr>
    <w:rPr>
      <w:rFonts w:ascii="Cambria" w:eastAsia="Times New Roman" w:hAnsi="Cambria"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4649"/>
    <w:pPr>
      <w:ind w:left="720"/>
      <w:contextualSpacing/>
    </w:pPr>
  </w:style>
  <w:style w:type="character" w:customStyle="1" w:styleId="10">
    <w:name w:val="Заголовок 1 Знак"/>
    <w:basedOn w:val="a0"/>
    <w:link w:val="1"/>
    <w:rsid w:val="003A662B"/>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A662B"/>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3A662B"/>
    <w:rPr>
      <w:rFonts w:ascii="Cambria" w:eastAsia="Times New Roman" w:hAnsi="Cambria" w:cs="Times New Roman"/>
      <w:b/>
      <w:bCs/>
      <w:kern w:val="1"/>
      <w:sz w:val="26"/>
      <w:szCs w:val="26"/>
      <w:lang w:eastAsia="ar-SA"/>
    </w:rPr>
  </w:style>
  <w:style w:type="character" w:customStyle="1" w:styleId="40">
    <w:name w:val="Заголовок 4 Знак"/>
    <w:basedOn w:val="a0"/>
    <w:link w:val="4"/>
    <w:rsid w:val="003A662B"/>
    <w:rPr>
      <w:rFonts w:ascii="Calibri" w:eastAsia="Times New Roman" w:hAnsi="Calibri" w:cs="Times New Roman"/>
      <w:b/>
      <w:bCs/>
      <w:kern w:val="1"/>
      <w:sz w:val="28"/>
      <w:szCs w:val="28"/>
      <w:lang w:eastAsia="ar-SA"/>
    </w:rPr>
  </w:style>
  <w:style w:type="character" w:customStyle="1" w:styleId="50">
    <w:name w:val="Заголовок 5 Знак"/>
    <w:basedOn w:val="a0"/>
    <w:link w:val="5"/>
    <w:rsid w:val="003A662B"/>
    <w:rPr>
      <w:rFonts w:ascii="Calibri" w:eastAsia="Times New Roman" w:hAnsi="Calibri" w:cs="Times New Roman"/>
      <w:b/>
      <w:bCs/>
      <w:i/>
      <w:iCs/>
      <w:kern w:val="1"/>
      <w:sz w:val="26"/>
      <w:szCs w:val="26"/>
      <w:lang w:eastAsia="ar-SA"/>
    </w:rPr>
  </w:style>
  <w:style w:type="character" w:customStyle="1" w:styleId="60">
    <w:name w:val="Заголовок 6 Знак"/>
    <w:basedOn w:val="a0"/>
    <w:link w:val="6"/>
    <w:rsid w:val="003A662B"/>
    <w:rPr>
      <w:rFonts w:ascii="Times New Roman" w:eastAsia="Andale Sans UI" w:hAnsi="Times New Roman" w:cs="Times New Roman"/>
      <w:b/>
      <w:bCs/>
      <w:kern w:val="1"/>
      <w:sz w:val="24"/>
      <w:szCs w:val="24"/>
      <w:lang w:eastAsia="ar-SA"/>
    </w:rPr>
  </w:style>
  <w:style w:type="character" w:customStyle="1" w:styleId="70">
    <w:name w:val="Заголовок 7 Знак"/>
    <w:basedOn w:val="a0"/>
    <w:link w:val="7"/>
    <w:rsid w:val="003A662B"/>
    <w:rPr>
      <w:rFonts w:ascii="Calibri" w:eastAsia="Times New Roman" w:hAnsi="Calibri" w:cs="Times New Roman"/>
      <w:kern w:val="1"/>
      <w:sz w:val="24"/>
      <w:szCs w:val="24"/>
      <w:lang w:eastAsia="ar-SA"/>
    </w:rPr>
  </w:style>
  <w:style w:type="character" w:customStyle="1" w:styleId="80">
    <w:name w:val="Заголовок 8 Знак"/>
    <w:basedOn w:val="a0"/>
    <w:link w:val="8"/>
    <w:rsid w:val="003A662B"/>
    <w:rPr>
      <w:rFonts w:ascii="Calibri" w:eastAsia="Times New Roman" w:hAnsi="Calibri" w:cs="Times New Roman"/>
      <w:i/>
      <w:iCs/>
      <w:kern w:val="1"/>
      <w:sz w:val="24"/>
      <w:szCs w:val="24"/>
      <w:lang w:eastAsia="ar-SA"/>
    </w:rPr>
  </w:style>
  <w:style w:type="character" w:customStyle="1" w:styleId="90">
    <w:name w:val="Заголовок 9 Знак"/>
    <w:basedOn w:val="a0"/>
    <w:link w:val="9"/>
    <w:rsid w:val="003A662B"/>
    <w:rPr>
      <w:rFonts w:ascii="Cambria" w:eastAsia="Times New Roman" w:hAnsi="Cambria" w:cs="Times New Roman"/>
      <w:kern w:val="1"/>
      <w:lang w:eastAsia="ar-SA"/>
    </w:rPr>
  </w:style>
  <w:style w:type="numbering" w:customStyle="1" w:styleId="11">
    <w:name w:val="Нет списка1"/>
    <w:next w:val="a2"/>
    <w:uiPriority w:val="99"/>
    <w:semiHidden/>
    <w:unhideWhenUsed/>
    <w:rsid w:val="003A662B"/>
  </w:style>
  <w:style w:type="character" w:customStyle="1" w:styleId="WW8Num1z0">
    <w:name w:val="WW8Num1z0"/>
    <w:rsid w:val="003A662B"/>
    <w:rPr>
      <w:rFonts w:ascii="Times New Roman" w:hAnsi="Times New Roman" w:cs="Times New Roman"/>
    </w:rPr>
  </w:style>
  <w:style w:type="character" w:customStyle="1" w:styleId="WW8Num1z1">
    <w:name w:val="WW8Num1z1"/>
    <w:rsid w:val="003A662B"/>
  </w:style>
  <w:style w:type="character" w:customStyle="1" w:styleId="WW8Num1z2">
    <w:name w:val="WW8Num1z2"/>
    <w:rsid w:val="003A662B"/>
  </w:style>
  <w:style w:type="character" w:customStyle="1" w:styleId="WW8Num1z3">
    <w:name w:val="WW8Num1z3"/>
    <w:rsid w:val="003A662B"/>
  </w:style>
  <w:style w:type="character" w:customStyle="1" w:styleId="WW8Num1z4">
    <w:name w:val="WW8Num1z4"/>
    <w:rsid w:val="003A662B"/>
  </w:style>
  <w:style w:type="character" w:customStyle="1" w:styleId="WW8Num1z5">
    <w:name w:val="WW8Num1z5"/>
    <w:rsid w:val="003A662B"/>
  </w:style>
  <w:style w:type="character" w:customStyle="1" w:styleId="WW8Num1z6">
    <w:name w:val="WW8Num1z6"/>
    <w:rsid w:val="003A662B"/>
  </w:style>
  <w:style w:type="character" w:customStyle="1" w:styleId="WW8Num1z7">
    <w:name w:val="WW8Num1z7"/>
    <w:rsid w:val="003A662B"/>
  </w:style>
  <w:style w:type="character" w:customStyle="1" w:styleId="WW8Num1z8">
    <w:name w:val="WW8Num1z8"/>
    <w:rsid w:val="003A662B"/>
  </w:style>
  <w:style w:type="character" w:customStyle="1" w:styleId="WW8Num2z0">
    <w:name w:val="WW8Num2z0"/>
    <w:rsid w:val="003A662B"/>
  </w:style>
  <w:style w:type="character" w:customStyle="1" w:styleId="WW8Num3z0">
    <w:name w:val="WW8Num3z0"/>
    <w:rsid w:val="003A662B"/>
  </w:style>
  <w:style w:type="character" w:customStyle="1" w:styleId="WW8Num4z0">
    <w:name w:val="WW8Num4z0"/>
    <w:rsid w:val="003A662B"/>
    <w:rPr>
      <w:rFonts w:ascii="Times New Roman" w:hAnsi="Times New Roman" w:cs="Times New Roman"/>
      <w:color w:val="000000"/>
      <w:spacing w:val="4"/>
      <w:sz w:val="18"/>
      <w:szCs w:val="18"/>
    </w:rPr>
  </w:style>
  <w:style w:type="character" w:customStyle="1" w:styleId="WW8Num5z0">
    <w:name w:val="WW8Num5z0"/>
    <w:rsid w:val="003A662B"/>
    <w:rPr>
      <w:rFonts w:ascii="OpenSymbol" w:hAnsi="OpenSymbol" w:cs="OpenSymbol"/>
    </w:rPr>
  </w:style>
  <w:style w:type="character" w:customStyle="1" w:styleId="WW8Num6z0">
    <w:name w:val="WW8Num6z0"/>
    <w:rsid w:val="003A662B"/>
  </w:style>
  <w:style w:type="character" w:customStyle="1" w:styleId="WW8Num7z0">
    <w:name w:val="WW8Num7z0"/>
    <w:rsid w:val="003A662B"/>
  </w:style>
  <w:style w:type="character" w:customStyle="1" w:styleId="WW8Num8z0">
    <w:name w:val="WW8Num8z0"/>
    <w:rsid w:val="003A662B"/>
    <w:rPr>
      <w:rFonts w:ascii="Times New Roman" w:hAnsi="Times New Roman" w:cs="Times New Roman"/>
    </w:rPr>
  </w:style>
  <w:style w:type="character" w:customStyle="1" w:styleId="WW8Num9z0">
    <w:name w:val="WW8Num9z0"/>
    <w:rsid w:val="003A662B"/>
    <w:rPr>
      <w:rFonts w:ascii="OpenSymbol" w:hAnsi="OpenSymbol" w:cs="OpenSymbol"/>
    </w:rPr>
  </w:style>
  <w:style w:type="character" w:customStyle="1" w:styleId="WW8Num9z1">
    <w:name w:val="WW8Num9z1"/>
    <w:rsid w:val="003A662B"/>
  </w:style>
  <w:style w:type="character" w:customStyle="1" w:styleId="WW8Num9z2">
    <w:name w:val="WW8Num9z2"/>
    <w:rsid w:val="003A662B"/>
  </w:style>
  <w:style w:type="character" w:customStyle="1" w:styleId="WW8Num9z3">
    <w:name w:val="WW8Num9z3"/>
    <w:rsid w:val="003A662B"/>
  </w:style>
  <w:style w:type="character" w:customStyle="1" w:styleId="WW8Num9z4">
    <w:name w:val="WW8Num9z4"/>
    <w:rsid w:val="003A662B"/>
  </w:style>
  <w:style w:type="character" w:customStyle="1" w:styleId="WW8Num9z5">
    <w:name w:val="WW8Num9z5"/>
    <w:rsid w:val="003A662B"/>
  </w:style>
  <w:style w:type="character" w:customStyle="1" w:styleId="WW8Num9z6">
    <w:name w:val="WW8Num9z6"/>
    <w:rsid w:val="003A662B"/>
  </w:style>
  <w:style w:type="character" w:customStyle="1" w:styleId="WW8Num9z7">
    <w:name w:val="WW8Num9z7"/>
    <w:rsid w:val="003A662B"/>
  </w:style>
  <w:style w:type="character" w:customStyle="1" w:styleId="WW8Num9z8">
    <w:name w:val="WW8Num9z8"/>
    <w:rsid w:val="003A662B"/>
  </w:style>
  <w:style w:type="character" w:customStyle="1" w:styleId="WW8Num10z0">
    <w:name w:val="WW8Num10z0"/>
    <w:rsid w:val="003A662B"/>
    <w:rPr>
      <w:rFonts w:hint="default"/>
      <w:lang w:val="ru-RU"/>
    </w:rPr>
  </w:style>
  <w:style w:type="character" w:customStyle="1" w:styleId="WW8Num11z0">
    <w:name w:val="WW8Num11z0"/>
    <w:rsid w:val="003A662B"/>
    <w:rPr>
      <w:rFonts w:hint="default"/>
      <w:lang w:val="ru-RU"/>
    </w:rPr>
  </w:style>
  <w:style w:type="character" w:customStyle="1" w:styleId="21">
    <w:name w:val="Основной шрифт абзаца2"/>
    <w:rsid w:val="003A662B"/>
  </w:style>
  <w:style w:type="character" w:customStyle="1" w:styleId="Absatz-Standardschriftart">
    <w:name w:val="Absatz-Standardschriftart"/>
    <w:rsid w:val="003A662B"/>
  </w:style>
  <w:style w:type="character" w:customStyle="1" w:styleId="WW-Absatz-Standardschriftart">
    <w:name w:val="WW-Absatz-Standardschriftart"/>
    <w:rsid w:val="003A662B"/>
  </w:style>
  <w:style w:type="character" w:customStyle="1" w:styleId="WW8Num16z0">
    <w:name w:val="WW8Num16z0"/>
    <w:rsid w:val="003A662B"/>
    <w:rPr>
      <w:rFonts w:ascii="Wingdings 2" w:hAnsi="Wingdings 2" w:cs="OpenSymbol"/>
    </w:rPr>
  </w:style>
  <w:style w:type="character" w:customStyle="1" w:styleId="WW8Num16z1">
    <w:name w:val="WW8Num16z1"/>
    <w:rsid w:val="003A662B"/>
    <w:rPr>
      <w:rFonts w:ascii="OpenSymbol" w:hAnsi="OpenSymbol" w:cs="OpenSymbol"/>
    </w:rPr>
  </w:style>
  <w:style w:type="character" w:customStyle="1" w:styleId="12">
    <w:name w:val="Основной шрифт абзаца1"/>
    <w:rsid w:val="003A662B"/>
  </w:style>
  <w:style w:type="character" w:customStyle="1" w:styleId="a5">
    <w:name w:val="Маркеры списка"/>
    <w:rsid w:val="003A662B"/>
    <w:rPr>
      <w:rFonts w:ascii="OpenSymbol" w:eastAsia="OpenSymbol" w:hAnsi="OpenSymbol" w:cs="OpenSymbol"/>
    </w:rPr>
  </w:style>
  <w:style w:type="character" w:customStyle="1" w:styleId="a6">
    <w:name w:val="Символ сноски"/>
    <w:rsid w:val="003A662B"/>
    <w:rPr>
      <w:vertAlign w:val="superscript"/>
    </w:rPr>
  </w:style>
  <w:style w:type="character" w:customStyle="1" w:styleId="a7">
    <w:name w:val="Символы концевой сноски"/>
    <w:rsid w:val="003A662B"/>
  </w:style>
  <w:style w:type="character" w:customStyle="1" w:styleId="13">
    <w:name w:val="Знак концевой сноски1"/>
    <w:rsid w:val="003A662B"/>
    <w:rPr>
      <w:vertAlign w:val="superscript"/>
    </w:rPr>
  </w:style>
  <w:style w:type="character" w:customStyle="1" w:styleId="WW-">
    <w:name w:val="WW-Символ сноски"/>
    <w:rsid w:val="003A662B"/>
  </w:style>
  <w:style w:type="character" w:customStyle="1" w:styleId="a8">
    <w:name w:val="Символ нумерации"/>
    <w:rsid w:val="003A662B"/>
  </w:style>
  <w:style w:type="character" w:customStyle="1" w:styleId="a9">
    <w:name w:val="Нижний колонтитул Знак"/>
    <w:uiPriority w:val="99"/>
    <w:rsid w:val="003A662B"/>
    <w:rPr>
      <w:rFonts w:eastAsia="Andale Sans UI"/>
      <w:kern w:val="1"/>
      <w:sz w:val="24"/>
      <w:szCs w:val="24"/>
    </w:rPr>
  </w:style>
  <w:style w:type="character" w:customStyle="1" w:styleId="aa">
    <w:name w:val="Текст выноски Знак"/>
    <w:rsid w:val="003A662B"/>
    <w:rPr>
      <w:rFonts w:ascii="Tahoma" w:eastAsia="Andale Sans UI" w:hAnsi="Tahoma" w:cs="Tahoma"/>
      <w:kern w:val="1"/>
      <w:sz w:val="16"/>
      <w:szCs w:val="16"/>
    </w:rPr>
  </w:style>
  <w:style w:type="paragraph" w:customStyle="1" w:styleId="ab">
    <w:name w:val="Заголовок"/>
    <w:basedOn w:val="a"/>
    <w:next w:val="ac"/>
    <w:rsid w:val="003A662B"/>
    <w:pPr>
      <w:keepNext/>
      <w:keepLines/>
      <w:widowControl w:val="0"/>
      <w:suppressAutoHyphens/>
      <w:spacing w:before="240" w:after="120" w:line="240" w:lineRule="auto"/>
    </w:pPr>
    <w:rPr>
      <w:rFonts w:ascii="Arial" w:eastAsia="Andale Sans UI" w:hAnsi="Arial" w:cs="Tahoma"/>
      <w:kern w:val="1"/>
      <w:sz w:val="28"/>
      <w:szCs w:val="28"/>
      <w:lang w:eastAsia="ar-SA"/>
    </w:rPr>
  </w:style>
  <w:style w:type="paragraph" w:styleId="ac">
    <w:name w:val="Body Text"/>
    <w:basedOn w:val="a"/>
    <w:link w:val="ad"/>
    <w:rsid w:val="003A662B"/>
    <w:pPr>
      <w:keepLines/>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d">
    <w:name w:val="Основной текст Знак"/>
    <w:basedOn w:val="a0"/>
    <w:link w:val="ac"/>
    <w:rsid w:val="003A662B"/>
    <w:rPr>
      <w:rFonts w:ascii="Times New Roman" w:eastAsia="Andale Sans UI" w:hAnsi="Times New Roman" w:cs="Times New Roman"/>
      <w:kern w:val="1"/>
      <w:sz w:val="24"/>
      <w:szCs w:val="24"/>
      <w:lang w:eastAsia="ar-SA"/>
    </w:rPr>
  </w:style>
  <w:style w:type="paragraph" w:styleId="ae">
    <w:name w:val="List"/>
    <w:basedOn w:val="ac"/>
    <w:rsid w:val="003A662B"/>
    <w:rPr>
      <w:rFonts w:cs="Tahoma"/>
    </w:rPr>
  </w:style>
  <w:style w:type="paragraph" w:customStyle="1" w:styleId="31">
    <w:name w:val="Название3"/>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2">
    <w:name w:val="Указатель3"/>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2">
    <w:name w:val="Название2"/>
    <w:basedOn w:val="a"/>
    <w:rsid w:val="003A662B"/>
    <w:pPr>
      <w:keepLines/>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3">
    <w:name w:val="Указатель2"/>
    <w:basedOn w:val="a"/>
    <w:rsid w:val="003A662B"/>
    <w:pPr>
      <w:keepLines/>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styleId="af">
    <w:name w:val="Title"/>
    <w:basedOn w:val="ab"/>
    <w:next w:val="af0"/>
    <w:link w:val="af1"/>
    <w:qFormat/>
    <w:rsid w:val="003A662B"/>
  </w:style>
  <w:style w:type="character" w:customStyle="1" w:styleId="af1">
    <w:name w:val="Название Знак"/>
    <w:basedOn w:val="a0"/>
    <w:link w:val="af"/>
    <w:rsid w:val="003A662B"/>
    <w:rPr>
      <w:rFonts w:ascii="Arial" w:eastAsia="Andale Sans UI" w:hAnsi="Arial" w:cs="Tahoma"/>
      <w:kern w:val="1"/>
      <w:sz w:val="28"/>
      <w:szCs w:val="28"/>
      <w:lang w:eastAsia="ar-SA"/>
    </w:rPr>
  </w:style>
  <w:style w:type="paragraph" w:styleId="af0">
    <w:name w:val="Subtitle"/>
    <w:basedOn w:val="ab"/>
    <w:next w:val="ac"/>
    <w:link w:val="af2"/>
    <w:qFormat/>
    <w:rsid w:val="003A662B"/>
    <w:pPr>
      <w:jc w:val="center"/>
    </w:pPr>
    <w:rPr>
      <w:i/>
      <w:iCs/>
    </w:rPr>
  </w:style>
  <w:style w:type="character" w:customStyle="1" w:styleId="af2">
    <w:name w:val="Подзаголовок Знак"/>
    <w:basedOn w:val="a0"/>
    <w:link w:val="af0"/>
    <w:rsid w:val="003A662B"/>
    <w:rPr>
      <w:rFonts w:ascii="Arial" w:eastAsia="Andale Sans UI" w:hAnsi="Arial" w:cs="Tahoma"/>
      <w:i/>
      <w:iCs/>
      <w:kern w:val="1"/>
      <w:sz w:val="28"/>
      <w:szCs w:val="28"/>
      <w:lang w:eastAsia="ar-SA"/>
    </w:rPr>
  </w:style>
  <w:style w:type="paragraph" w:customStyle="1" w:styleId="14">
    <w:name w:val="Название1"/>
    <w:basedOn w:val="a"/>
    <w:rsid w:val="003A662B"/>
    <w:pPr>
      <w:keepLines/>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3A662B"/>
    <w:pPr>
      <w:keepLines/>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f3">
    <w:name w:val="Содержимое таблицы"/>
    <w:basedOn w:val="a"/>
    <w:rsid w:val="003A662B"/>
    <w:pPr>
      <w:keepLines/>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4">
    <w:name w:val="Заголовок таблицы"/>
    <w:basedOn w:val="af3"/>
    <w:rsid w:val="003A662B"/>
    <w:pPr>
      <w:jc w:val="center"/>
    </w:pPr>
    <w:rPr>
      <w:b/>
      <w:bCs/>
    </w:rPr>
  </w:style>
  <w:style w:type="paragraph" w:customStyle="1" w:styleId="310">
    <w:name w:val="Основной текст с отступом 31"/>
    <w:basedOn w:val="a"/>
    <w:rsid w:val="003A662B"/>
    <w:pPr>
      <w:keepLines/>
      <w:widowControl w:val="0"/>
      <w:suppressAutoHyphens/>
      <w:spacing w:after="0" w:line="240" w:lineRule="auto"/>
      <w:ind w:left="217" w:hanging="180"/>
      <w:jc w:val="both"/>
    </w:pPr>
    <w:rPr>
      <w:rFonts w:ascii="Times New Roman" w:eastAsia="Andale Sans UI" w:hAnsi="Times New Roman" w:cs="Times New Roman"/>
      <w:kern w:val="1"/>
      <w:sz w:val="24"/>
      <w:szCs w:val="24"/>
      <w:lang w:eastAsia="ar-SA"/>
    </w:rPr>
  </w:style>
  <w:style w:type="paragraph" w:styleId="af5">
    <w:name w:val="footnote text"/>
    <w:basedOn w:val="a"/>
    <w:link w:val="af6"/>
    <w:rsid w:val="003A662B"/>
    <w:pPr>
      <w:keepLines/>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6">
    <w:name w:val="Текст сноски Знак"/>
    <w:basedOn w:val="a0"/>
    <w:link w:val="af5"/>
    <w:rsid w:val="003A662B"/>
    <w:rPr>
      <w:rFonts w:ascii="Times New Roman" w:eastAsia="Andale Sans UI" w:hAnsi="Times New Roman" w:cs="Times New Roman"/>
      <w:kern w:val="1"/>
      <w:sz w:val="20"/>
      <w:szCs w:val="20"/>
      <w:lang w:eastAsia="ar-SA"/>
    </w:rPr>
  </w:style>
  <w:style w:type="paragraph" w:customStyle="1" w:styleId="210">
    <w:name w:val="Основной текст 21"/>
    <w:basedOn w:val="a"/>
    <w:rsid w:val="003A662B"/>
    <w:pPr>
      <w:keepLines/>
      <w:widowControl w:val="0"/>
      <w:suppressAutoHyphens/>
      <w:spacing w:after="0" w:line="240" w:lineRule="auto"/>
      <w:jc w:val="both"/>
    </w:pPr>
    <w:rPr>
      <w:rFonts w:ascii="Times New Roman" w:eastAsia="Andale Sans UI" w:hAnsi="Times New Roman" w:cs="Times New Roman"/>
      <w:kern w:val="1"/>
      <w:sz w:val="24"/>
      <w:szCs w:val="24"/>
      <w:lang w:eastAsia="ar-SA"/>
    </w:rPr>
  </w:style>
  <w:style w:type="paragraph" w:styleId="af7">
    <w:name w:val="Body Text Indent"/>
    <w:basedOn w:val="a"/>
    <w:link w:val="af8"/>
    <w:rsid w:val="003A662B"/>
    <w:pPr>
      <w:keepLines/>
      <w:widowControl w:val="0"/>
      <w:suppressAutoHyphens/>
      <w:spacing w:after="0" w:line="360" w:lineRule="auto"/>
      <w:ind w:firstLine="709"/>
      <w:jc w:val="both"/>
    </w:pPr>
    <w:rPr>
      <w:rFonts w:ascii="Times New Roman" w:eastAsia="Andale Sans UI" w:hAnsi="Times New Roman" w:cs="Times New Roman"/>
      <w:kern w:val="1"/>
      <w:sz w:val="24"/>
      <w:szCs w:val="24"/>
      <w:lang w:eastAsia="ar-SA"/>
    </w:rPr>
  </w:style>
  <w:style w:type="character" w:customStyle="1" w:styleId="af8">
    <w:name w:val="Основной текст с отступом Знак"/>
    <w:basedOn w:val="a0"/>
    <w:link w:val="af7"/>
    <w:rsid w:val="003A662B"/>
    <w:rPr>
      <w:rFonts w:ascii="Times New Roman" w:eastAsia="Andale Sans UI" w:hAnsi="Times New Roman" w:cs="Times New Roman"/>
      <w:kern w:val="1"/>
      <w:sz w:val="24"/>
      <w:szCs w:val="24"/>
      <w:lang w:eastAsia="ar-SA"/>
    </w:rPr>
  </w:style>
  <w:style w:type="paragraph" w:customStyle="1" w:styleId="211">
    <w:name w:val="Основной текст с отступом 21"/>
    <w:basedOn w:val="a"/>
    <w:rsid w:val="003A662B"/>
    <w:pPr>
      <w:keepLines/>
      <w:widowControl w:val="0"/>
      <w:suppressAutoHyphens/>
      <w:spacing w:after="0" w:line="360" w:lineRule="auto"/>
      <w:ind w:firstLine="709"/>
      <w:jc w:val="both"/>
    </w:pPr>
    <w:rPr>
      <w:rFonts w:ascii="Times New Roman" w:eastAsia="Andale Sans UI" w:hAnsi="Times New Roman" w:cs="Times New Roman"/>
      <w:i/>
      <w:iCs/>
      <w:kern w:val="1"/>
      <w:sz w:val="24"/>
      <w:szCs w:val="24"/>
      <w:lang w:eastAsia="ar-SA"/>
    </w:rPr>
  </w:style>
  <w:style w:type="paragraph" w:styleId="af9">
    <w:name w:val="header"/>
    <w:basedOn w:val="a"/>
    <w:link w:val="afa"/>
    <w:rsid w:val="003A662B"/>
    <w:pPr>
      <w:keepLines/>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a">
    <w:name w:val="Верхний колонтитул Знак"/>
    <w:basedOn w:val="a0"/>
    <w:link w:val="af9"/>
    <w:rsid w:val="003A662B"/>
    <w:rPr>
      <w:rFonts w:ascii="Times New Roman" w:eastAsia="Andale Sans UI" w:hAnsi="Times New Roman" w:cs="Times New Roman"/>
      <w:kern w:val="1"/>
      <w:sz w:val="24"/>
      <w:szCs w:val="24"/>
      <w:lang w:eastAsia="ar-SA"/>
    </w:rPr>
  </w:style>
  <w:style w:type="paragraph" w:styleId="afb">
    <w:name w:val="footer"/>
    <w:basedOn w:val="a"/>
    <w:link w:val="16"/>
    <w:uiPriority w:val="99"/>
    <w:rsid w:val="003A662B"/>
    <w:pPr>
      <w:keepLines/>
      <w:widowControl w:val="0"/>
      <w:suppressLineNumbers/>
      <w:tabs>
        <w:tab w:val="center" w:pos="5386"/>
        <w:tab w:val="right" w:pos="10772"/>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6">
    <w:name w:val="Нижний колонтитул Знак1"/>
    <w:basedOn w:val="a0"/>
    <w:link w:val="afb"/>
    <w:rsid w:val="003A662B"/>
    <w:rPr>
      <w:rFonts w:ascii="Times New Roman" w:eastAsia="Andale Sans UI" w:hAnsi="Times New Roman" w:cs="Times New Roman"/>
      <w:kern w:val="1"/>
      <w:sz w:val="24"/>
      <w:szCs w:val="24"/>
      <w:lang w:eastAsia="ar-SA"/>
    </w:rPr>
  </w:style>
  <w:style w:type="paragraph" w:styleId="afc">
    <w:name w:val="No Spacing"/>
    <w:qFormat/>
    <w:rsid w:val="003A662B"/>
    <w:pPr>
      <w:keepLines/>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d">
    <w:name w:val="Balloon Text"/>
    <w:basedOn w:val="a"/>
    <w:link w:val="17"/>
    <w:rsid w:val="003A662B"/>
    <w:pPr>
      <w:keepLines/>
      <w:widowControl w:val="0"/>
      <w:suppressAutoHyphens/>
      <w:spacing w:after="0" w:line="240" w:lineRule="auto"/>
    </w:pPr>
    <w:rPr>
      <w:rFonts w:ascii="Tahoma" w:eastAsia="Andale Sans UI" w:hAnsi="Tahoma" w:cs="Tahoma"/>
      <w:kern w:val="1"/>
      <w:sz w:val="16"/>
      <w:szCs w:val="16"/>
      <w:lang w:eastAsia="ar-SA"/>
    </w:rPr>
  </w:style>
  <w:style w:type="character" w:customStyle="1" w:styleId="17">
    <w:name w:val="Текст выноски Знак1"/>
    <w:basedOn w:val="a0"/>
    <w:link w:val="afd"/>
    <w:rsid w:val="003A662B"/>
    <w:rPr>
      <w:rFonts w:ascii="Tahoma" w:eastAsia="Andale Sans UI" w:hAnsi="Tahoma" w:cs="Tahoma"/>
      <w:kern w:val="1"/>
      <w:sz w:val="16"/>
      <w:szCs w:val="16"/>
      <w:lang w:eastAsia="ar-SA"/>
    </w:rPr>
  </w:style>
  <w:style w:type="table" w:customStyle="1" w:styleId="18">
    <w:name w:val="Сетка таблицы1"/>
    <w:basedOn w:val="a1"/>
    <w:next w:val="a3"/>
    <w:uiPriority w:val="59"/>
    <w:rsid w:val="003A6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0336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C285-7F18-4738-9A26-83412FDF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40</Pages>
  <Words>11943</Words>
  <Characters>68079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954</cp:revision>
  <cp:lastPrinted>2017-09-06T03:22:00Z</cp:lastPrinted>
  <dcterms:created xsi:type="dcterms:W3CDTF">2015-04-09T06:22:00Z</dcterms:created>
  <dcterms:modified xsi:type="dcterms:W3CDTF">2018-08-16T03:15:00Z</dcterms:modified>
</cp:coreProperties>
</file>